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221877" w14:paraId="0F05E79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1384640" w14:textId="635204D4" w:rsidR="00856C35" w:rsidRPr="00221877" w:rsidRDefault="00802643" w:rsidP="00856C35">
            <w:pPr>
              <w:rPr>
                <w:lang w:val="fr-CA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096239DE" wp14:editId="66A541FB">
                  <wp:extent cx="1031074" cy="847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33" cy="856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6EBCC35" w14:textId="77777777" w:rsidR="00856C35" w:rsidRPr="00221877" w:rsidRDefault="00503D27" w:rsidP="00856C35">
            <w:pPr>
              <w:pStyle w:val="CompanyName"/>
              <w:rPr>
                <w:lang w:val="fr-CA"/>
              </w:rPr>
            </w:pPr>
            <w:r w:rsidRPr="00802643">
              <w:rPr>
                <w:color w:val="006139"/>
                <w:lang w:val="fr-CA"/>
              </w:rPr>
              <w:t>FONDATION ÉLAN JEUNESSE</w:t>
            </w:r>
          </w:p>
        </w:tc>
      </w:tr>
    </w:tbl>
    <w:p w14:paraId="7093747C" w14:textId="604AD673" w:rsidR="00467865" w:rsidRDefault="00503D27" w:rsidP="00856C35">
      <w:pPr>
        <w:pStyle w:val="Heading1"/>
        <w:rPr>
          <w:lang w:val="fr-CA"/>
        </w:rPr>
      </w:pPr>
      <w:r w:rsidRPr="00221877">
        <w:rPr>
          <w:lang w:val="fr-CA"/>
        </w:rPr>
        <w:t>Formulaire d</w:t>
      </w:r>
      <w:r w:rsidR="0078471F">
        <w:rPr>
          <w:lang w:val="fr-CA"/>
        </w:rPr>
        <w:t xml:space="preserve">e demande </w:t>
      </w:r>
      <w:r w:rsidR="00815111">
        <w:rPr>
          <w:lang w:val="fr-CA"/>
        </w:rPr>
        <w:t>bourse</w:t>
      </w:r>
    </w:p>
    <w:p w14:paraId="144E2459" w14:textId="7D6F77A9" w:rsidR="00815111" w:rsidRPr="00815111" w:rsidRDefault="00815111" w:rsidP="00815111">
      <w:pPr>
        <w:pStyle w:val="Heading2"/>
      </w:pPr>
      <w:r>
        <w:t>Bourse demandée</w:t>
      </w:r>
    </w:p>
    <w:p w14:paraId="37F6C4C2" w14:textId="6A5CE13E" w:rsidR="00815111" w:rsidRDefault="00815111" w:rsidP="00815111">
      <w:pPr>
        <w:rPr>
          <w:lang w:val="fr-CA"/>
        </w:rPr>
      </w:pPr>
    </w:p>
    <w:p w14:paraId="0839EB1B" w14:textId="4AB86C1E" w:rsidR="00815111" w:rsidRPr="00815111" w:rsidRDefault="00815111" w:rsidP="00815111">
      <w:pPr>
        <w:rPr>
          <w:i/>
          <w:iCs/>
          <w:lang w:val="fr-CA"/>
        </w:rPr>
      </w:pPr>
      <w:r w:rsidRPr="00815111">
        <w:rPr>
          <w:i/>
          <w:iCs/>
          <w:lang w:val="fr-CA"/>
        </w:rPr>
        <w:t xml:space="preserve">Indiquez la bourse faisant l’objet de la présente demande. </w:t>
      </w:r>
      <w:r>
        <w:rPr>
          <w:i/>
          <w:iCs/>
          <w:lang w:val="fr-CA"/>
        </w:rPr>
        <w:t>Référez-vous</w:t>
      </w:r>
      <w:r w:rsidRPr="00815111">
        <w:rPr>
          <w:i/>
          <w:iCs/>
          <w:lang w:val="fr-CA"/>
        </w:rPr>
        <w:t xml:space="preserve"> au site web de la fondation</w:t>
      </w:r>
      <w:r>
        <w:rPr>
          <w:i/>
          <w:iCs/>
          <w:lang w:val="fr-CA"/>
        </w:rPr>
        <w:t xml:space="preserve"> (www.elanjeunesse.com)</w:t>
      </w:r>
      <w:r w:rsidRPr="00815111">
        <w:rPr>
          <w:i/>
          <w:iCs/>
          <w:lang w:val="fr-CA"/>
        </w:rPr>
        <w:t xml:space="preserve"> pour les détails sur les types de bourses : </w:t>
      </w:r>
    </w:p>
    <w:p w14:paraId="2C970510" w14:textId="77777777" w:rsidR="00815111" w:rsidRDefault="00815111" w:rsidP="00815111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15111" w14:paraId="6025695F" w14:textId="77777777" w:rsidTr="00815111">
        <w:tc>
          <w:tcPr>
            <w:tcW w:w="3356" w:type="dxa"/>
          </w:tcPr>
          <w:p w14:paraId="693E1084" w14:textId="3E7C7F61" w:rsidR="00815111" w:rsidRDefault="00815111" w:rsidP="00815111">
            <w:pPr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Bourse FEJ d’excellence</w:t>
            </w:r>
          </w:p>
        </w:tc>
        <w:tc>
          <w:tcPr>
            <w:tcW w:w="3357" w:type="dxa"/>
          </w:tcPr>
          <w:p w14:paraId="0D0C9769" w14:textId="5CA1181D" w:rsidR="00815111" w:rsidRDefault="00815111" w:rsidP="00815111">
            <w:pPr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Bourse Élan de persévérance</w:t>
            </w:r>
          </w:p>
        </w:tc>
        <w:tc>
          <w:tcPr>
            <w:tcW w:w="3357" w:type="dxa"/>
          </w:tcPr>
          <w:p w14:paraId="3719497F" w14:textId="19A24EEE" w:rsidR="00815111" w:rsidRDefault="00815111" w:rsidP="00815111">
            <w:pPr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Bourse jeunesse engagée</w:t>
            </w:r>
          </w:p>
        </w:tc>
      </w:tr>
    </w:tbl>
    <w:p w14:paraId="455683E2" w14:textId="2E659BAC" w:rsidR="00815111" w:rsidRDefault="00815111" w:rsidP="00815111">
      <w:pPr>
        <w:rPr>
          <w:lang w:val="fr-CA"/>
        </w:rPr>
      </w:pPr>
    </w:p>
    <w:p w14:paraId="63E89BF3" w14:textId="362E3FE7" w:rsidR="00856C35" w:rsidRPr="00221877" w:rsidRDefault="00C93FAE" w:rsidP="00815111">
      <w:pPr>
        <w:pStyle w:val="Heading2"/>
      </w:pPr>
      <w:r w:rsidRPr="00221877">
        <w:t>Information du candidat</w:t>
      </w:r>
    </w:p>
    <w:p w14:paraId="2BED9868" w14:textId="77777777" w:rsidR="00856C35" w:rsidRPr="00221877" w:rsidRDefault="00856C35">
      <w:pPr>
        <w:rPr>
          <w:lang w:val="fr-CA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23"/>
        <w:gridCol w:w="3662"/>
        <w:gridCol w:w="1112"/>
        <w:gridCol w:w="1041"/>
        <w:gridCol w:w="3527"/>
      </w:tblGrid>
      <w:tr w:rsidR="00221877" w14:paraId="57F3205C" w14:textId="77777777" w:rsidTr="00221877"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617F919" w14:textId="3741DBE5" w:rsidR="00221877" w:rsidRDefault="00221877">
            <w:pPr>
              <w:rPr>
                <w:lang w:val="fr-CA"/>
              </w:rPr>
            </w:pPr>
            <w:r>
              <w:rPr>
                <w:lang w:val="fr-CA"/>
              </w:rPr>
              <w:t xml:space="preserve">Nom : </w:t>
            </w:r>
          </w:p>
        </w:tc>
        <w:tc>
          <w:tcPr>
            <w:tcW w:w="3662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BC01C9" w14:textId="77777777" w:rsidR="00221877" w:rsidRDefault="00221877">
            <w:pPr>
              <w:rPr>
                <w:lang w:val="fr-CA"/>
              </w:rPr>
            </w:pP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07EFC8B" w14:textId="77777777" w:rsidR="00221877" w:rsidRDefault="00221877">
            <w:pPr>
              <w:rPr>
                <w:lang w:val="fr-CA"/>
              </w:rPr>
            </w:pPr>
          </w:p>
        </w:tc>
        <w:tc>
          <w:tcPr>
            <w:tcW w:w="1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9D3D5B" w14:textId="797E61E8" w:rsidR="00221877" w:rsidRDefault="00221877">
            <w:pPr>
              <w:rPr>
                <w:lang w:val="fr-CA"/>
              </w:rPr>
            </w:pPr>
            <w:r>
              <w:rPr>
                <w:lang w:val="fr-CA"/>
              </w:rPr>
              <w:t xml:space="preserve">Prénom : </w:t>
            </w:r>
          </w:p>
        </w:tc>
        <w:tc>
          <w:tcPr>
            <w:tcW w:w="3527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1647B4E3" w14:textId="77777777" w:rsidR="00221877" w:rsidRDefault="00221877">
            <w:pPr>
              <w:rPr>
                <w:lang w:val="fr-CA"/>
              </w:rPr>
            </w:pPr>
          </w:p>
        </w:tc>
      </w:tr>
    </w:tbl>
    <w:p w14:paraId="07C85559" w14:textId="77777777" w:rsidR="00856C35" w:rsidRPr="00221877" w:rsidRDefault="00856C35">
      <w:pPr>
        <w:rPr>
          <w:lang w:val="fr-CA"/>
        </w:rPr>
      </w:pPr>
    </w:p>
    <w:p w14:paraId="155E984E" w14:textId="77777777" w:rsidR="00856C35" w:rsidRPr="00221877" w:rsidRDefault="00856C3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941"/>
      </w:tblGrid>
      <w:tr w:rsidR="00221877" w14:paraId="42C2C576" w14:textId="77777777" w:rsidTr="00A04972"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A9A871" w14:textId="46E8016F" w:rsidR="00221877" w:rsidRDefault="00221877">
            <w:pPr>
              <w:rPr>
                <w:lang w:val="fr-CA"/>
              </w:rPr>
            </w:pPr>
            <w:r>
              <w:rPr>
                <w:lang w:val="fr-CA"/>
              </w:rPr>
              <w:t xml:space="preserve">Adresse : </w:t>
            </w:r>
          </w:p>
        </w:tc>
        <w:tc>
          <w:tcPr>
            <w:tcW w:w="894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5AFC26F" w14:textId="77777777" w:rsidR="00221877" w:rsidRDefault="00221877">
            <w:pPr>
              <w:rPr>
                <w:lang w:val="fr-CA"/>
              </w:rPr>
            </w:pPr>
          </w:p>
        </w:tc>
      </w:tr>
      <w:tr w:rsidR="00A04972" w14:paraId="45E4AC14" w14:textId="77777777" w:rsidTr="00A04972">
        <w:trPr>
          <w:trHeight w:val="455"/>
        </w:trPr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D557F7" w14:textId="77777777" w:rsidR="00A04972" w:rsidRDefault="00A04972">
            <w:pPr>
              <w:rPr>
                <w:lang w:val="fr-CA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79C653C" w14:textId="77777777" w:rsidR="00A04972" w:rsidRDefault="00A04972">
            <w:pPr>
              <w:rPr>
                <w:lang w:val="fr-CA"/>
              </w:rPr>
            </w:pPr>
          </w:p>
        </w:tc>
      </w:tr>
    </w:tbl>
    <w:p w14:paraId="07A6912B" w14:textId="77777777" w:rsidR="00856C35" w:rsidRPr="00221877" w:rsidRDefault="00856C3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3827"/>
      </w:tblGrid>
      <w:tr w:rsidR="00A04972" w14:paraId="05FFB98F" w14:textId="77777777" w:rsidTr="00A04972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C46407" w14:textId="6DA6321B" w:rsidR="00A04972" w:rsidRDefault="00A04972">
            <w:pPr>
              <w:rPr>
                <w:lang w:val="fr-CA"/>
              </w:rPr>
            </w:pPr>
            <w:r>
              <w:rPr>
                <w:lang w:val="fr-CA"/>
              </w:rPr>
              <w:t xml:space="preserve">Téléphone : </w:t>
            </w:r>
          </w:p>
        </w:tc>
        <w:tc>
          <w:tcPr>
            <w:tcW w:w="510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73E2434" w14:textId="77777777" w:rsidR="00A04972" w:rsidRDefault="00A04972">
            <w:pPr>
              <w:rPr>
                <w:lang w:val="fr-CA"/>
              </w:rPr>
            </w:pPr>
          </w:p>
        </w:tc>
      </w:tr>
      <w:tr w:rsidR="00A04972" w14:paraId="2E59BCA2" w14:textId="77777777" w:rsidTr="00A04972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83F90F" w14:textId="77777777" w:rsidR="00A04972" w:rsidRDefault="00A04972">
            <w:pPr>
              <w:rPr>
                <w:lang w:val="fr-C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66A52" w14:textId="77777777" w:rsidR="00A04972" w:rsidRDefault="00A04972">
            <w:pPr>
              <w:rPr>
                <w:lang w:val="fr-CA"/>
              </w:rPr>
            </w:pPr>
          </w:p>
        </w:tc>
      </w:tr>
      <w:tr w:rsidR="00A04972" w14:paraId="66E6617B" w14:textId="77777777" w:rsidTr="00A04972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7E4E2F" w14:textId="063475B7" w:rsidR="00A04972" w:rsidRDefault="00A04972">
            <w:pPr>
              <w:rPr>
                <w:lang w:val="fr-CA"/>
              </w:rPr>
            </w:pPr>
            <w:r>
              <w:rPr>
                <w:lang w:val="fr-CA"/>
              </w:rPr>
              <w:t xml:space="preserve">Adresse courriel : </w:t>
            </w:r>
          </w:p>
        </w:tc>
        <w:tc>
          <w:tcPr>
            <w:tcW w:w="5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E8A3380" w14:textId="77777777" w:rsidR="00A04972" w:rsidRDefault="00A04972">
            <w:pPr>
              <w:rPr>
                <w:lang w:val="fr-CA"/>
              </w:rPr>
            </w:pPr>
          </w:p>
        </w:tc>
      </w:tr>
      <w:tr w:rsidR="00A04972" w14:paraId="483E189A" w14:textId="77777777" w:rsidTr="00A04972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B3F005" w14:textId="77777777" w:rsidR="00A04972" w:rsidRDefault="00A04972">
            <w:pPr>
              <w:rPr>
                <w:lang w:val="fr-C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0BD02E" w14:textId="77777777" w:rsidR="00A04972" w:rsidRDefault="00A04972">
            <w:pPr>
              <w:rPr>
                <w:lang w:val="fr-CA"/>
              </w:rPr>
            </w:pPr>
          </w:p>
        </w:tc>
      </w:tr>
      <w:tr w:rsidR="00A04972" w:rsidRPr="0021618B" w14:paraId="3B77C8C8" w14:textId="77777777" w:rsidTr="00A04972">
        <w:tc>
          <w:tcPr>
            <w:tcW w:w="31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38AA11" w14:textId="687D91E1" w:rsidR="00A04972" w:rsidRDefault="00A04972">
            <w:pPr>
              <w:rPr>
                <w:lang w:val="fr-CA"/>
              </w:rPr>
            </w:pPr>
            <w:r>
              <w:rPr>
                <w:lang w:val="fr-CA"/>
              </w:rPr>
              <w:t>Date de naissance (jj/mm/</w:t>
            </w:r>
            <w:proofErr w:type="spellStart"/>
            <w:r>
              <w:rPr>
                <w:lang w:val="fr-CA"/>
              </w:rPr>
              <w:t>aaaa</w:t>
            </w:r>
            <w:proofErr w:type="spellEnd"/>
            <w:r>
              <w:rPr>
                <w:lang w:val="fr-CA"/>
              </w:rPr>
              <w:t xml:space="preserve">) : 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6BE14097" w14:textId="77777777" w:rsidR="00A04972" w:rsidRDefault="00A04972">
            <w:pPr>
              <w:rPr>
                <w:lang w:val="fr-CA"/>
              </w:rPr>
            </w:pPr>
          </w:p>
        </w:tc>
      </w:tr>
    </w:tbl>
    <w:p w14:paraId="483F2E07" w14:textId="77777777" w:rsidR="00A04972" w:rsidRPr="00221877" w:rsidRDefault="00A04972">
      <w:pPr>
        <w:rPr>
          <w:lang w:val="fr-CA"/>
        </w:rPr>
      </w:pPr>
    </w:p>
    <w:p w14:paraId="2B697839" w14:textId="67612012" w:rsidR="00856C35" w:rsidRDefault="00856C35">
      <w:pPr>
        <w:rPr>
          <w:lang w:val="fr-CA"/>
        </w:rPr>
      </w:pPr>
    </w:p>
    <w:p w14:paraId="522DC79E" w14:textId="20A4C6CC" w:rsidR="00330050" w:rsidRDefault="00A04972" w:rsidP="00815111">
      <w:pPr>
        <w:pStyle w:val="Heading2"/>
      </w:pPr>
      <w:r>
        <w:t>É</w:t>
      </w:r>
      <w:r w:rsidR="00330050" w:rsidRPr="00221877">
        <w:t>ducation</w:t>
      </w:r>
      <w:r w:rsidR="00335028">
        <w:t xml:space="preserve"> </w:t>
      </w:r>
    </w:p>
    <w:p w14:paraId="1D5F5829" w14:textId="6DC5E306" w:rsidR="00335028" w:rsidRDefault="00335028" w:rsidP="00335028">
      <w:pPr>
        <w:rPr>
          <w:lang w:val="fr-CA"/>
        </w:rPr>
      </w:pPr>
    </w:p>
    <w:p w14:paraId="5BA35DFB" w14:textId="09F34356" w:rsidR="00335028" w:rsidRPr="00335028" w:rsidRDefault="00573FA9" w:rsidP="00335028">
      <w:pPr>
        <w:rPr>
          <w:i/>
          <w:iCs/>
          <w:lang w:val="fr-CA"/>
        </w:rPr>
      </w:pPr>
      <w:r>
        <w:rPr>
          <w:i/>
          <w:iCs/>
          <w:lang w:val="fr-CA"/>
        </w:rPr>
        <w:t>I</w:t>
      </w:r>
      <w:r w:rsidR="00335028" w:rsidRPr="00335028">
        <w:rPr>
          <w:i/>
          <w:iCs/>
          <w:lang w:val="fr-CA"/>
        </w:rPr>
        <w:t>ndique</w:t>
      </w:r>
      <w:r>
        <w:rPr>
          <w:i/>
          <w:iCs/>
          <w:lang w:val="fr-CA"/>
        </w:rPr>
        <w:t>z</w:t>
      </w:r>
      <w:r w:rsidR="00335028" w:rsidRPr="00335028">
        <w:rPr>
          <w:i/>
          <w:iCs/>
          <w:lang w:val="fr-CA"/>
        </w:rPr>
        <w:t xml:space="preserve"> </w:t>
      </w:r>
      <w:r>
        <w:rPr>
          <w:i/>
          <w:iCs/>
          <w:lang w:val="fr-CA"/>
        </w:rPr>
        <w:t>vos</w:t>
      </w:r>
      <w:r w:rsidR="00335028" w:rsidRPr="00335028">
        <w:rPr>
          <w:i/>
          <w:iCs/>
          <w:lang w:val="fr-CA"/>
        </w:rPr>
        <w:t xml:space="preserve"> études terminées ainsi que </w:t>
      </w:r>
      <w:r>
        <w:rPr>
          <w:i/>
          <w:iCs/>
          <w:lang w:val="fr-CA"/>
        </w:rPr>
        <w:t>vo</w:t>
      </w:r>
      <w:r w:rsidR="00335028" w:rsidRPr="00335028">
        <w:rPr>
          <w:i/>
          <w:iCs/>
          <w:lang w:val="fr-CA"/>
        </w:rPr>
        <w:t>s études prévues pour lesquelles la bourse est demandée.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701"/>
        <w:gridCol w:w="8365"/>
      </w:tblGrid>
      <w:tr w:rsidR="00A04972" w:rsidRPr="00221877" w14:paraId="7DBF95EC" w14:textId="77777777" w:rsidTr="00A04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414FD323" w14:textId="626FE604" w:rsidR="00A04972" w:rsidRPr="00221877" w:rsidRDefault="00A04972" w:rsidP="00490804">
            <w:pPr>
              <w:rPr>
                <w:lang w:val="fr-CA"/>
              </w:rPr>
            </w:pPr>
            <w:r>
              <w:rPr>
                <w:lang w:val="fr-CA"/>
              </w:rPr>
              <w:t>École secondaire</w:t>
            </w:r>
            <w:r w:rsidRPr="00221877">
              <w:rPr>
                <w:lang w:val="fr-CA"/>
              </w:rPr>
              <w:t>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2E63BE48" w14:textId="77777777" w:rsidR="00A04972" w:rsidRPr="00221877" w:rsidRDefault="00A04972" w:rsidP="00617C65">
            <w:pPr>
              <w:pStyle w:val="FieldText"/>
              <w:rPr>
                <w:lang w:val="fr-CA"/>
              </w:rPr>
            </w:pPr>
          </w:p>
        </w:tc>
      </w:tr>
    </w:tbl>
    <w:p w14:paraId="39E7865B" w14:textId="77777777" w:rsidR="00330050" w:rsidRPr="00221877" w:rsidRDefault="00330050">
      <w:pPr>
        <w:rPr>
          <w:lang w:val="fr-C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7"/>
        <w:gridCol w:w="1276"/>
        <w:gridCol w:w="428"/>
        <w:gridCol w:w="1006"/>
        <w:gridCol w:w="1757"/>
        <w:gridCol w:w="674"/>
        <w:gridCol w:w="602"/>
        <w:gridCol w:w="2337"/>
        <w:gridCol w:w="1433"/>
      </w:tblGrid>
      <w:tr w:rsidR="00250014" w:rsidRPr="00221877" w14:paraId="2CDAF409" w14:textId="77777777" w:rsidTr="00335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021A2236" w14:textId="69BB8999" w:rsidR="00250014" w:rsidRPr="00221877" w:rsidRDefault="00A04972" w:rsidP="00490804">
            <w:pPr>
              <w:rPr>
                <w:lang w:val="fr-CA"/>
              </w:rPr>
            </w:pPr>
            <w:r>
              <w:rPr>
                <w:lang w:val="fr-CA"/>
              </w:rPr>
              <w:t xml:space="preserve">De </w:t>
            </w:r>
            <w:r w:rsidR="00250014" w:rsidRPr="00221877">
              <w:rPr>
                <w:lang w:val="fr-CA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9F1A3B" w14:textId="77777777" w:rsidR="00250014" w:rsidRPr="00221877" w:rsidRDefault="00250014" w:rsidP="00617C65">
            <w:pPr>
              <w:pStyle w:val="FieldText"/>
              <w:rPr>
                <w:lang w:val="fr-CA"/>
              </w:rPr>
            </w:pPr>
          </w:p>
        </w:tc>
        <w:tc>
          <w:tcPr>
            <w:tcW w:w="428" w:type="dxa"/>
          </w:tcPr>
          <w:p w14:paraId="55BE0E25" w14:textId="3627C2A9" w:rsidR="00250014" w:rsidRPr="00221877" w:rsidRDefault="00A04972" w:rsidP="00490804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>À</w:t>
            </w:r>
            <w:r w:rsidR="00250014" w:rsidRPr="00221877">
              <w:rPr>
                <w:lang w:val="fr-CA"/>
              </w:rPr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7318192" w14:textId="77777777" w:rsidR="00250014" w:rsidRPr="00221877" w:rsidRDefault="00250014" w:rsidP="00617C65">
            <w:pPr>
              <w:pStyle w:val="FieldText"/>
              <w:rPr>
                <w:lang w:val="fr-CA"/>
              </w:rPr>
            </w:pPr>
          </w:p>
        </w:tc>
        <w:tc>
          <w:tcPr>
            <w:tcW w:w="1757" w:type="dxa"/>
          </w:tcPr>
          <w:p w14:paraId="4144BFF7" w14:textId="5F3A2321" w:rsidR="00250014" w:rsidRPr="00221877" w:rsidRDefault="00335028" w:rsidP="00490804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>Obtention du diplôme</w:t>
            </w:r>
            <w:r w:rsidR="00250014" w:rsidRPr="00221877">
              <w:rPr>
                <w:lang w:val="fr-CA"/>
              </w:rPr>
              <w:t>?</w:t>
            </w:r>
          </w:p>
        </w:tc>
        <w:tc>
          <w:tcPr>
            <w:tcW w:w="674" w:type="dxa"/>
          </w:tcPr>
          <w:p w14:paraId="05853F60" w14:textId="27732E85" w:rsidR="00250014" w:rsidRPr="00221877" w:rsidRDefault="00335028" w:rsidP="00490804">
            <w:pPr>
              <w:pStyle w:val="Checkbox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  <w:p w14:paraId="63DCF4C7" w14:textId="77777777" w:rsidR="00250014" w:rsidRPr="00221877" w:rsidRDefault="00724FA4" w:rsidP="00617C65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</w:p>
        </w:tc>
        <w:tc>
          <w:tcPr>
            <w:tcW w:w="602" w:type="dxa"/>
          </w:tcPr>
          <w:p w14:paraId="2EA76B42" w14:textId="08CC65A8" w:rsidR="00250014" w:rsidRPr="00221877" w:rsidRDefault="00250014" w:rsidP="00490804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t>NO</w:t>
            </w:r>
            <w:r w:rsidR="00335028">
              <w:rPr>
                <w:lang w:val="fr-CA"/>
              </w:rPr>
              <w:t>N</w:t>
            </w:r>
          </w:p>
          <w:p w14:paraId="67CA8B35" w14:textId="77777777" w:rsidR="00250014" w:rsidRPr="00221877" w:rsidRDefault="00724FA4" w:rsidP="00617C65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</w:p>
        </w:tc>
        <w:tc>
          <w:tcPr>
            <w:tcW w:w="2337" w:type="dxa"/>
          </w:tcPr>
          <w:p w14:paraId="604B4DFD" w14:textId="66E4A260" w:rsidR="00250014" w:rsidRPr="00221877" w:rsidRDefault="00335028" w:rsidP="00490804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 xml:space="preserve">Moyenne cumulative (%) </w:t>
            </w:r>
            <w:r w:rsidR="00250014" w:rsidRPr="00221877">
              <w:rPr>
                <w:lang w:val="fr-CA"/>
              </w:rPr>
              <w:t>: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43FBC5AA" w14:textId="77777777" w:rsidR="00250014" w:rsidRPr="00221877" w:rsidRDefault="00250014" w:rsidP="00617C65">
            <w:pPr>
              <w:pStyle w:val="FieldText"/>
              <w:rPr>
                <w:lang w:val="fr-CA"/>
              </w:rPr>
            </w:pPr>
          </w:p>
        </w:tc>
      </w:tr>
    </w:tbl>
    <w:p w14:paraId="66D0B89C" w14:textId="77777777" w:rsidR="00330050" w:rsidRPr="00221877" w:rsidRDefault="00330050">
      <w:pPr>
        <w:rPr>
          <w:lang w:val="fr-CA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268"/>
        <w:gridCol w:w="7798"/>
      </w:tblGrid>
      <w:tr w:rsidR="00335028" w:rsidRPr="00221877" w14:paraId="2BBB5430" w14:textId="77777777" w:rsidTr="00335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268" w:type="dxa"/>
          </w:tcPr>
          <w:p w14:paraId="48C6FA4F" w14:textId="0660225D" w:rsidR="00335028" w:rsidRPr="00221877" w:rsidRDefault="00335028" w:rsidP="00CB4629">
            <w:pPr>
              <w:rPr>
                <w:lang w:val="fr-CA"/>
              </w:rPr>
            </w:pPr>
            <w:r>
              <w:rPr>
                <w:lang w:val="fr-CA"/>
              </w:rPr>
              <w:t xml:space="preserve">Études postsecondaires </w:t>
            </w:r>
            <w:r w:rsidRPr="00221877">
              <w:rPr>
                <w:lang w:val="fr-CA"/>
              </w:rPr>
              <w:t>:</w:t>
            </w: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14:paraId="147D7341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</w:tr>
    </w:tbl>
    <w:p w14:paraId="3D6C556A" w14:textId="77777777" w:rsidR="00330050" w:rsidRPr="00221877" w:rsidRDefault="00330050">
      <w:pPr>
        <w:rPr>
          <w:lang w:val="fr-C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7"/>
        <w:gridCol w:w="1276"/>
        <w:gridCol w:w="428"/>
        <w:gridCol w:w="1006"/>
        <w:gridCol w:w="1757"/>
        <w:gridCol w:w="674"/>
        <w:gridCol w:w="602"/>
        <w:gridCol w:w="2337"/>
        <w:gridCol w:w="1433"/>
      </w:tblGrid>
      <w:tr w:rsidR="00335028" w:rsidRPr="00221877" w14:paraId="4284ABF1" w14:textId="77777777" w:rsidTr="00CB4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57255F30" w14:textId="77777777" w:rsidR="00335028" w:rsidRPr="00221877" w:rsidRDefault="00335028" w:rsidP="00CB4629">
            <w:pPr>
              <w:rPr>
                <w:lang w:val="fr-CA"/>
              </w:rPr>
            </w:pPr>
            <w:r>
              <w:rPr>
                <w:lang w:val="fr-CA"/>
              </w:rPr>
              <w:t xml:space="preserve">De </w:t>
            </w:r>
            <w:r w:rsidRPr="00221877">
              <w:rPr>
                <w:lang w:val="fr-CA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C18F66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  <w:tc>
          <w:tcPr>
            <w:tcW w:w="428" w:type="dxa"/>
          </w:tcPr>
          <w:p w14:paraId="4FA72986" w14:textId="77777777" w:rsidR="00335028" w:rsidRPr="00221877" w:rsidRDefault="00335028" w:rsidP="00CB4629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>À</w:t>
            </w:r>
            <w:r w:rsidRPr="00221877">
              <w:rPr>
                <w:lang w:val="fr-CA"/>
              </w:rPr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AF0E1FB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  <w:tc>
          <w:tcPr>
            <w:tcW w:w="1757" w:type="dxa"/>
          </w:tcPr>
          <w:p w14:paraId="661A2E07" w14:textId="77777777" w:rsidR="00335028" w:rsidRPr="00221877" w:rsidRDefault="00335028" w:rsidP="00CB4629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>Obtention du diplôme</w:t>
            </w:r>
            <w:r w:rsidRPr="00221877">
              <w:rPr>
                <w:lang w:val="fr-CA"/>
              </w:rPr>
              <w:t>?</w:t>
            </w:r>
          </w:p>
        </w:tc>
        <w:tc>
          <w:tcPr>
            <w:tcW w:w="674" w:type="dxa"/>
          </w:tcPr>
          <w:p w14:paraId="1564A633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  <w:p w14:paraId="5148BC55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</w:p>
        </w:tc>
        <w:tc>
          <w:tcPr>
            <w:tcW w:w="602" w:type="dxa"/>
          </w:tcPr>
          <w:p w14:paraId="6E6DDF7E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t>NO</w:t>
            </w:r>
            <w:r>
              <w:rPr>
                <w:lang w:val="fr-CA"/>
              </w:rPr>
              <w:t>N</w:t>
            </w:r>
          </w:p>
          <w:p w14:paraId="0823E415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</w:p>
        </w:tc>
        <w:tc>
          <w:tcPr>
            <w:tcW w:w="2337" w:type="dxa"/>
          </w:tcPr>
          <w:p w14:paraId="63F19E1E" w14:textId="77777777" w:rsidR="00335028" w:rsidRPr="00221877" w:rsidRDefault="00335028" w:rsidP="00CB4629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 xml:space="preserve">Moyenne cumulative (%) </w:t>
            </w:r>
            <w:r w:rsidRPr="00221877">
              <w:rPr>
                <w:lang w:val="fr-CA"/>
              </w:rPr>
              <w:t>: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474BD058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</w:tr>
    </w:tbl>
    <w:p w14:paraId="74449A58" w14:textId="77777777" w:rsidR="00330050" w:rsidRPr="00221877" w:rsidRDefault="00330050">
      <w:pPr>
        <w:rPr>
          <w:lang w:val="fr-CA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268"/>
        <w:gridCol w:w="7798"/>
      </w:tblGrid>
      <w:tr w:rsidR="00335028" w:rsidRPr="00221877" w14:paraId="22EAFF42" w14:textId="77777777" w:rsidTr="00CB4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268" w:type="dxa"/>
          </w:tcPr>
          <w:p w14:paraId="15E6A0DE" w14:textId="77777777" w:rsidR="00335028" w:rsidRPr="00221877" w:rsidRDefault="00335028" w:rsidP="00CB4629">
            <w:pPr>
              <w:rPr>
                <w:lang w:val="fr-CA"/>
              </w:rPr>
            </w:pPr>
            <w:r>
              <w:rPr>
                <w:lang w:val="fr-CA"/>
              </w:rPr>
              <w:t xml:space="preserve">Études postsecondaires </w:t>
            </w:r>
            <w:r w:rsidRPr="00221877">
              <w:rPr>
                <w:lang w:val="fr-CA"/>
              </w:rPr>
              <w:t>:</w:t>
            </w: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14:paraId="4BB6125B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</w:tr>
    </w:tbl>
    <w:p w14:paraId="31C1C8B8" w14:textId="0BCE5C23" w:rsidR="00330050" w:rsidRDefault="00330050">
      <w:pPr>
        <w:rPr>
          <w:lang w:val="fr-C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7"/>
        <w:gridCol w:w="1276"/>
        <w:gridCol w:w="428"/>
        <w:gridCol w:w="1006"/>
        <w:gridCol w:w="1757"/>
        <w:gridCol w:w="674"/>
        <w:gridCol w:w="602"/>
        <w:gridCol w:w="2337"/>
        <w:gridCol w:w="1433"/>
      </w:tblGrid>
      <w:tr w:rsidR="00335028" w:rsidRPr="00221877" w14:paraId="002B959D" w14:textId="77777777" w:rsidTr="00CB4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60CA2931" w14:textId="77777777" w:rsidR="00335028" w:rsidRPr="00221877" w:rsidRDefault="00335028" w:rsidP="00CB4629">
            <w:pPr>
              <w:rPr>
                <w:lang w:val="fr-CA"/>
              </w:rPr>
            </w:pPr>
            <w:r>
              <w:rPr>
                <w:lang w:val="fr-CA"/>
              </w:rPr>
              <w:t xml:space="preserve">De </w:t>
            </w:r>
            <w:r w:rsidRPr="00221877">
              <w:rPr>
                <w:lang w:val="fr-CA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9B1DFC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  <w:tc>
          <w:tcPr>
            <w:tcW w:w="428" w:type="dxa"/>
          </w:tcPr>
          <w:p w14:paraId="47DA1693" w14:textId="77777777" w:rsidR="00335028" w:rsidRPr="00221877" w:rsidRDefault="00335028" w:rsidP="00CB4629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>À</w:t>
            </w:r>
            <w:r w:rsidRPr="00221877">
              <w:rPr>
                <w:lang w:val="fr-CA"/>
              </w:rPr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4A0F0ED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  <w:tc>
          <w:tcPr>
            <w:tcW w:w="1757" w:type="dxa"/>
          </w:tcPr>
          <w:p w14:paraId="7D4780AC" w14:textId="77777777" w:rsidR="00335028" w:rsidRPr="00221877" w:rsidRDefault="00335028" w:rsidP="00CB4629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>Obtention du diplôme</w:t>
            </w:r>
            <w:r w:rsidRPr="00221877">
              <w:rPr>
                <w:lang w:val="fr-CA"/>
              </w:rPr>
              <w:t>?</w:t>
            </w:r>
          </w:p>
        </w:tc>
        <w:tc>
          <w:tcPr>
            <w:tcW w:w="674" w:type="dxa"/>
          </w:tcPr>
          <w:p w14:paraId="3B2038C0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  <w:p w14:paraId="5E2DF7BD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</w:p>
        </w:tc>
        <w:tc>
          <w:tcPr>
            <w:tcW w:w="602" w:type="dxa"/>
          </w:tcPr>
          <w:p w14:paraId="2485ED45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t>NO</w:t>
            </w:r>
            <w:r>
              <w:rPr>
                <w:lang w:val="fr-CA"/>
              </w:rPr>
              <w:t>N</w:t>
            </w:r>
          </w:p>
          <w:p w14:paraId="40EC4137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</w:p>
        </w:tc>
        <w:tc>
          <w:tcPr>
            <w:tcW w:w="2337" w:type="dxa"/>
          </w:tcPr>
          <w:p w14:paraId="428EA9F4" w14:textId="77777777" w:rsidR="00335028" w:rsidRPr="00221877" w:rsidRDefault="00335028" w:rsidP="00CB4629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 xml:space="preserve">Moyenne cumulative (%) </w:t>
            </w:r>
            <w:r w:rsidRPr="00221877">
              <w:rPr>
                <w:lang w:val="fr-CA"/>
              </w:rPr>
              <w:t>: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761AE0B6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</w:tr>
    </w:tbl>
    <w:p w14:paraId="06B17460" w14:textId="2317664D" w:rsidR="00335028" w:rsidRDefault="00335028">
      <w:pPr>
        <w:rPr>
          <w:lang w:val="fr-CA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560"/>
        <w:gridCol w:w="8506"/>
      </w:tblGrid>
      <w:tr w:rsidR="00335028" w:rsidRPr="00221877" w14:paraId="321B8F1E" w14:textId="77777777" w:rsidTr="00335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60" w:type="dxa"/>
          </w:tcPr>
          <w:p w14:paraId="29FBAABE" w14:textId="2A70857B" w:rsidR="00335028" w:rsidRPr="00221877" w:rsidRDefault="00335028" w:rsidP="00CB4629">
            <w:pPr>
              <w:rPr>
                <w:lang w:val="fr-CA"/>
              </w:rPr>
            </w:pPr>
            <w:r>
              <w:rPr>
                <w:lang w:val="fr-CA"/>
              </w:rPr>
              <w:t xml:space="preserve">Autres études </w:t>
            </w:r>
            <w:r w:rsidRPr="00221877">
              <w:rPr>
                <w:lang w:val="fr-CA"/>
              </w:rPr>
              <w:t>: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14:paraId="36D20521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</w:tr>
    </w:tbl>
    <w:p w14:paraId="53BC6FA4" w14:textId="221B523A" w:rsidR="00335028" w:rsidRDefault="00335028">
      <w:pPr>
        <w:rPr>
          <w:lang w:val="fr-C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7"/>
        <w:gridCol w:w="1276"/>
        <w:gridCol w:w="428"/>
        <w:gridCol w:w="1006"/>
        <w:gridCol w:w="1757"/>
        <w:gridCol w:w="674"/>
        <w:gridCol w:w="602"/>
        <w:gridCol w:w="2337"/>
        <w:gridCol w:w="1433"/>
      </w:tblGrid>
      <w:tr w:rsidR="00335028" w:rsidRPr="00221877" w14:paraId="04CF0FEB" w14:textId="77777777" w:rsidTr="00CB4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44297FA7" w14:textId="77777777" w:rsidR="00335028" w:rsidRPr="00221877" w:rsidRDefault="00335028" w:rsidP="00CB4629">
            <w:pPr>
              <w:rPr>
                <w:lang w:val="fr-CA"/>
              </w:rPr>
            </w:pPr>
            <w:r>
              <w:rPr>
                <w:lang w:val="fr-CA"/>
              </w:rPr>
              <w:t xml:space="preserve">De </w:t>
            </w:r>
            <w:r w:rsidRPr="00221877">
              <w:rPr>
                <w:lang w:val="fr-CA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12F101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  <w:tc>
          <w:tcPr>
            <w:tcW w:w="428" w:type="dxa"/>
          </w:tcPr>
          <w:p w14:paraId="7CB463D7" w14:textId="77777777" w:rsidR="00335028" w:rsidRPr="00221877" w:rsidRDefault="00335028" w:rsidP="00CB4629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>À</w:t>
            </w:r>
            <w:r w:rsidRPr="00221877">
              <w:rPr>
                <w:lang w:val="fr-CA"/>
              </w:rPr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671CF4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  <w:tc>
          <w:tcPr>
            <w:tcW w:w="1757" w:type="dxa"/>
          </w:tcPr>
          <w:p w14:paraId="21CE7B35" w14:textId="77777777" w:rsidR="00335028" w:rsidRPr="00221877" w:rsidRDefault="00335028" w:rsidP="00CB4629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>Obtention du diplôme</w:t>
            </w:r>
            <w:r w:rsidRPr="00221877">
              <w:rPr>
                <w:lang w:val="fr-CA"/>
              </w:rPr>
              <w:t>?</w:t>
            </w:r>
          </w:p>
        </w:tc>
        <w:tc>
          <w:tcPr>
            <w:tcW w:w="674" w:type="dxa"/>
          </w:tcPr>
          <w:p w14:paraId="09596D6F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  <w:p w14:paraId="46C7F23F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</w:p>
        </w:tc>
        <w:tc>
          <w:tcPr>
            <w:tcW w:w="602" w:type="dxa"/>
          </w:tcPr>
          <w:p w14:paraId="7FA53A31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t>NO</w:t>
            </w:r>
            <w:r>
              <w:rPr>
                <w:lang w:val="fr-CA"/>
              </w:rPr>
              <w:t>N</w:t>
            </w:r>
          </w:p>
          <w:p w14:paraId="00B66BCE" w14:textId="77777777" w:rsidR="00335028" w:rsidRPr="00221877" w:rsidRDefault="00335028" w:rsidP="00CB4629">
            <w:pPr>
              <w:pStyle w:val="Checkbox"/>
              <w:rPr>
                <w:lang w:val="fr-CA"/>
              </w:rPr>
            </w:pPr>
            <w:r w:rsidRPr="00221877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7">
              <w:rPr>
                <w:lang w:val="fr-CA"/>
              </w:rPr>
              <w:instrText xml:space="preserve"> FORMCHECKBOX </w:instrText>
            </w:r>
            <w:r w:rsidR="00215C2F">
              <w:rPr>
                <w:lang w:val="fr-CA"/>
              </w:rPr>
            </w:r>
            <w:r w:rsidR="00215C2F">
              <w:rPr>
                <w:lang w:val="fr-CA"/>
              </w:rPr>
              <w:fldChar w:fldCharType="separate"/>
            </w:r>
            <w:r w:rsidRPr="00221877">
              <w:rPr>
                <w:lang w:val="fr-CA"/>
              </w:rPr>
              <w:fldChar w:fldCharType="end"/>
            </w:r>
          </w:p>
        </w:tc>
        <w:tc>
          <w:tcPr>
            <w:tcW w:w="2337" w:type="dxa"/>
          </w:tcPr>
          <w:p w14:paraId="71527701" w14:textId="77777777" w:rsidR="00335028" w:rsidRPr="00221877" w:rsidRDefault="00335028" w:rsidP="00CB4629">
            <w:pPr>
              <w:pStyle w:val="Heading4"/>
              <w:outlineLvl w:val="3"/>
              <w:rPr>
                <w:lang w:val="fr-CA"/>
              </w:rPr>
            </w:pPr>
            <w:r>
              <w:rPr>
                <w:lang w:val="fr-CA"/>
              </w:rPr>
              <w:t xml:space="preserve">Moyenne cumulative (%) </w:t>
            </w:r>
            <w:r w:rsidRPr="00221877">
              <w:rPr>
                <w:lang w:val="fr-CA"/>
              </w:rPr>
              <w:t>: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03AC51E9" w14:textId="77777777" w:rsidR="00335028" w:rsidRPr="00221877" w:rsidRDefault="00335028" w:rsidP="00CB4629">
            <w:pPr>
              <w:pStyle w:val="FieldText"/>
              <w:rPr>
                <w:lang w:val="fr-CA"/>
              </w:rPr>
            </w:pPr>
          </w:p>
        </w:tc>
      </w:tr>
    </w:tbl>
    <w:p w14:paraId="0D2E434E" w14:textId="77777777" w:rsidR="00335028" w:rsidRPr="00221877" w:rsidRDefault="00335028">
      <w:pPr>
        <w:rPr>
          <w:lang w:val="fr-CA"/>
        </w:rPr>
      </w:pPr>
    </w:p>
    <w:p w14:paraId="2D2FB051" w14:textId="1600C984" w:rsidR="00330050" w:rsidRPr="00221877" w:rsidRDefault="00335028" w:rsidP="00815111">
      <w:pPr>
        <w:pStyle w:val="Heading2"/>
      </w:pPr>
      <w:r>
        <w:lastRenderedPageBreak/>
        <w:t>Identification des besoins financiers</w:t>
      </w:r>
    </w:p>
    <w:p w14:paraId="198BD045" w14:textId="244887DD" w:rsidR="00330050" w:rsidRDefault="00573FA9" w:rsidP="00490804">
      <w:pPr>
        <w:pStyle w:val="Italic"/>
        <w:rPr>
          <w:lang w:val="fr-CA"/>
        </w:rPr>
      </w:pPr>
      <w:r>
        <w:rPr>
          <w:lang w:val="fr-CA"/>
        </w:rPr>
        <w:t>I</w:t>
      </w:r>
      <w:r w:rsidR="0018237B">
        <w:rPr>
          <w:lang w:val="fr-CA"/>
        </w:rPr>
        <w:t>ndique</w:t>
      </w:r>
      <w:r>
        <w:rPr>
          <w:lang w:val="fr-CA"/>
        </w:rPr>
        <w:t>z</w:t>
      </w:r>
      <w:r w:rsidR="0018237B">
        <w:rPr>
          <w:lang w:val="fr-CA"/>
        </w:rPr>
        <w:t xml:space="preserve"> une estimation de vos besoins financiers pour la prochaine</w:t>
      </w:r>
      <w:r w:rsidR="0078471F">
        <w:rPr>
          <w:lang w:val="fr-CA"/>
        </w:rPr>
        <w:t xml:space="preserve"> année et les ressources financières excluant la présente bourse pour boucler votre budget. Le total des deux colonnes doit être identique.</w:t>
      </w:r>
    </w:p>
    <w:p w14:paraId="0E05C789" w14:textId="74A11B1F" w:rsidR="0078471F" w:rsidRDefault="0078471F" w:rsidP="00490804">
      <w:pPr>
        <w:pStyle w:val="Italic"/>
        <w:rPr>
          <w:lang w:val="fr-CA"/>
        </w:rPr>
      </w:pPr>
      <w:r>
        <w:rPr>
          <w:lang w:val="fr-CA"/>
        </w:rPr>
        <w:t>Si vous êtes récipiendaires d’autres bourses, svp fournir le détail dans la section commentaires/précisions.</w:t>
      </w:r>
    </w:p>
    <w:p w14:paraId="445C5AA9" w14:textId="7B1CACEF" w:rsidR="00335028" w:rsidRDefault="00335028" w:rsidP="00490804">
      <w:pPr>
        <w:pStyle w:val="Italic"/>
        <w:rPr>
          <w:i w:val="0"/>
          <w:iCs/>
          <w:lang w:val="fr-CA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1752"/>
        <w:gridCol w:w="146"/>
        <w:gridCol w:w="3016"/>
        <w:gridCol w:w="1714"/>
      </w:tblGrid>
      <w:tr w:rsidR="0018237B" w:rsidRPr="0018237B" w14:paraId="28B49718" w14:textId="77777777" w:rsidTr="0018237B">
        <w:trPr>
          <w:trHeight w:val="3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2E00" w14:textId="77777777" w:rsidR="0018237B" w:rsidRPr="0018237B" w:rsidRDefault="0018237B" w:rsidP="0018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Besoins financiers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92FD" w14:textId="77777777" w:rsidR="0018237B" w:rsidRPr="0018237B" w:rsidRDefault="0018237B" w:rsidP="0018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B758" w14:textId="77777777" w:rsidR="0018237B" w:rsidRPr="0018237B" w:rsidRDefault="0018237B" w:rsidP="0018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Ressources financières</w:t>
            </w:r>
          </w:p>
        </w:tc>
      </w:tr>
      <w:tr w:rsidR="0018237B" w:rsidRPr="0018237B" w14:paraId="6A98D8A5" w14:textId="77777777" w:rsidTr="0018237B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6EE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Frais de scolarité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FAD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1A2C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A29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Économies pour études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1801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</w:tr>
      <w:tr w:rsidR="0018237B" w:rsidRPr="0018237B" w14:paraId="7B844833" w14:textId="77777777" w:rsidTr="0018237B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1C91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Livres et autre matériel d'étude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C5C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C6B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E3ED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Prêts étudiants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7A3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</w:tr>
      <w:tr w:rsidR="0018237B" w:rsidRPr="0018237B" w14:paraId="0C5BDDB3" w14:textId="77777777" w:rsidTr="0018237B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D161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Logement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2BA9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DFCA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9B7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Autres bourses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2973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</w:tr>
      <w:tr w:rsidR="0018237B" w:rsidRPr="0018237B" w14:paraId="233E05ED" w14:textId="77777777" w:rsidTr="0018237B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2FE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Repas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F22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26A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BF42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Contribution des parents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1F78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</w:tr>
      <w:tr w:rsidR="0018237B" w:rsidRPr="0018237B" w14:paraId="756334EE" w14:textId="77777777" w:rsidTr="0018237B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BF1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Frais de déplacements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408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0BB0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E2E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Revenus de travail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9E1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</w:tr>
      <w:tr w:rsidR="0018237B" w:rsidRPr="0018237B" w14:paraId="6E4ADEEB" w14:textId="77777777" w:rsidTr="0018237B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9780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Frais de subsistances (services)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123E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C165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69C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Revenus du conjoint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2D1F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</w:tr>
      <w:tr w:rsidR="0018237B" w:rsidRPr="0018237B" w14:paraId="053D4815" w14:textId="77777777" w:rsidTr="0018237B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359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Autres frais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F6A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266D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2A66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Autres ressources (précisez)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35D7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</w:tr>
      <w:tr w:rsidR="0018237B" w:rsidRPr="0018237B" w14:paraId="3B2DEB7C" w14:textId="77777777" w:rsidTr="0018237B">
        <w:trPr>
          <w:trHeight w:val="315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1257" w14:textId="77777777" w:rsidR="0018237B" w:rsidRPr="0018237B" w:rsidRDefault="0018237B" w:rsidP="001823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Total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5CBC" w14:textId="77777777" w:rsidR="0018237B" w:rsidRPr="0018237B" w:rsidRDefault="0018237B" w:rsidP="001823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7CED" w14:textId="77777777" w:rsidR="0018237B" w:rsidRPr="0018237B" w:rsidRDefault="0018237B" w:rsidP="001823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7C3" w14:textId="77777777" w:rsidR="0018237B" w:rsidRPr="0018237B" w:rsidRDefault="0018237B" w:rsidP="001823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Total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19D" w14:textId="77777777" w:rsidR="0018237B" w:rsidRPr="0018237B" w:rsidRDefault="0018237B" w:rsidP="001823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 xml:space="preserve">                             $ </w:t>
            </w:r>
          </w:p>
        </w:tc>
      </w:tr>
      <w:tr w:rsidR="0018237B" w:rsidRPr="0018237B" w14:paraId="6C623C5F" w14:textId="77777777" w:rsidTr="0018237B">
        <w:trPr>
          <w:trHeight w:val="1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B768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5EF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B40D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65BF2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B41" w14:textId="77777777" w:rsidR="0018237B" w:rsidRPr="0018237B" w:rsidRDefault="0018237B" w:rsidP="0018237B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18237B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</w:tr>
    </w:tbl>
    <w:p w14:paraId="162341A4" w14:textId="5208A37B" w:rsidR="0018237B" w:rsidRDefault="0018237B" w:rsidP="00490804">
      <w:pPr>
        <w:pStyle w:val="Italic"/>
        <w:rPr>
          <w:i w:val="0"/>
          <w:i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40"/>
      </w:tblGrid>
      <w:tr w:rsidR="0018237B" w14:paraId="1FC414BD" w14:textId="77777777" w:rsidTr="0018237B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94102E" w14:textId="5A53E418" w:rsidR="0018237B" w:rsidRDefault="0018237B" w:rsidP="0018237B">
            <w:pPr>
              <w:pStyle w:val="Italic"/>
              <w:ind w:hanging="120"/>
              <w:rPr>
                <w:i w:val="0"/>
                <w:iCs/>
                <w:lang w:val="fr-CA"/>
              </w:rPr>
            </w:pPr>
            <w:r>
              <w:rPr>
                <w:i w:val="0"/>
                <w:iCs/>
                <w:lang w:val="fr-CA"/>
              </w:rPr>
              <w:t xml:space="preserve">Commentaires ou précisions : </w:t>
            </w:r>
          </w:p>
        </w:tc>
        <w:tc>
          <w:tcPr>
            <w:tcW w:w="72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3D7527" w14:textId="77777777" w:rsidR="0018237B" w:rsidRDefault="0018237B" w:rsidP="00490804">
            <w:pPr>
              <w:pStyle w:val="Italic"/>
              <w:rPr>
                <w:i w:val="0"/>
                <w:iCs/>
                <w:lang w:val="fr-CA"/>
              </w:rPr>
            </w:pPr>
          </w:p>
        </w:tc>
      </w:tr>
      <w:tr w:rsidR="0018237B" w14:paraId="163846D0" w14:textId="77777777" w:rsidTr="0018237B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970869" w14:textId="77777777" w:rsidR="0018237B" w:rsidRDefault="0018237B" w:rsidP="00490804">
            <w:pPr>
              <w:pStyle w:val="Italic"/>
              <w:rPr>
                <w:i w:val="0"/>
                <w:iCs/>
                <w:lang w:val="fr-CA"/>
              </w:rPr>
            </w:pPr>
          </w:p>
        </w:tc>
        <w:tc>
          <w:tcPr>
            <w:tcW w:w="7240" w:type="dxa"/>
            <w:tcBorders>
              <w:left w:val="single" w:sz="4" w:space="0" w:color="FFFFFF"/>
              <w:right w:val="single" w:sz="4" w:space="0" w:color="FFFFFF"/>
            </w:tcBorders>
          </w:tcPr>
          <w:p w14:paraId="572A8B8B" w14:textId="77777777" w:rsidR="0018237B" w:rsidRDefault="0018237B" w:rsidP="00490804">
            <w:pPr>
              <w:pStyle w:val="Italic"/>
              <w:rPr>
                <w:i w:val="0"/>
                <w:iCs/>
                <w:lang w:val="fr-CA"/>
              </w:rPr>
            </w:pPr>
          </w:p>
        </w:tc>
      </w:tr>
      <w:tr w:rsidR="0018237B" w14:paraId="04167181" w14:textId="77777777" w:rsidTr="0018237B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9A7526" w14:textId="77777777" w:rsidR="0018237B" w:rsidRDefault="0018237B" w:rsidP="00490804">
            <w:pPr>
              <w:pStyle w:val="Italic"/>
              <w:rPr>
                <w:i w:val="0"/>
                <w:iCs/>
                <w:lang w:val="fr-CA"/>
              </w:rPr>
            </w:pPr>
          </w:p>
        </w:tc>
        <w:tc>
          <w:tcPr>
            <w:tcW w:w="7240" w:type="dxa"/>
            <w:tcBorders>
              <w:left w:val="single" w:sz="4" w:space="0" w:color="FFFFFF"/>
              <w:right w:val="single" w:sz="4" w:space="0" w:color="FFFFFF"/>
            </w:tcBorders>
          </w:tcPr>
          <w:p w14:paraId="148D1976" w14:textId="77777777" w:rsidR="0018237B" w:rsidRDefault="0018237B" w:rsidP="00490804">
            <w:pPr>
              <w:pStyle w:val="Italic"/>
              <w:rPr>
                <w:i w:val="0"/>
                <w:iCs/>
                <w:lang w:val="fr-CA"/>
              </w:rPr>
            </w:pPr>
          </w:p>
        </w:tc>
      </w:tr>
      <w:tr w:rsidR="0018237B" w14:paraId="6810933B" w14:textId="77777777" w:rsidTr="0018237B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4C9458" w14:textId="77777777" w:rsidR="0018237B" w:rsidRDefault="0018237B" w:rsidP="00490804">
            <w:pPr>
              <w:pStyle w:val="Italic"/>
              <w:rPr>
                <w:i w:val="0"/>
                <w:iCs/>
                <w:lang w:val="fr-CA"/>
              </w:rPr>
            </w:pPr>
          </w:p>
        </w:tc>
        <w:tc>
          <w:tcPr>
            <w:tcW w:w="7240" w:type="dxa"/>
            <w:tcBorders>
              <w:left w:val="single" w:sz="4" w:space="0" w:color="FFFFFF"/>
              <w:right w:val="single" w:sz="4" w:space="0" w:color="FFFFFF"/>
            </w:tcBorders>
          </w:tcPr>
          <w:p w14:paraId="32E3CBDC" w14:textId="77777777" w:rsidR="0018237B" w:rsidRDefault="0018237B" w:rsidP="00490804">
            <w:pPr>
              <w:pStyle w:val="Italic"/>
              <w:rPr>
                <w:i w:val="0"/>
                <w:iCs/>
                <w:lang w:val="fr-CA"/>
              </w:rPr>
            </w:pPr>
          </w:p>
        </w:tc>
      </w:tr>
    </w:tbl>
    <w:p w14:paraId="3074934E" w14:textId="77777777" w:rsidR="0018237B" w:rsidRPr="00335028" w:rsidRDefault="0018237B" w:rsidP="00490804">
      <w:pPr>
        <w:pStyle w:val="Italic"/>
        <w:rPr>
          <w:i w:val="0"/>
          <w:iCs/>
          <w:lang w:val="fr-CA"/>
        </w:rPr>
      </w:pPr>
    </w:p>
    <w:p w14:paraId="557828FF" w14:textId="67A41B26" w:rsidR="00871876" w:rsidRPr="00221877" w:rsidRDefault="0078471F" w:rsidP="00815111">
      <w:pPr>
        <w:pStyle w:val="Heading2"/>
      </w:pPr>
      <w:r w:rsidRPr="0040149E">
        <w:t>Objectifs</w:t>
      </w:r>
      <w:r>
        <w:t xml:space="preserve"> de carrière</w:t>
      </w:r>
    </w:p>
    <w:p w14:paraId="123F4DCC" w14:textId="77777777" w:rsidR="00C92A3C" w:rsidRPr="00221877" w:rsidRDefault="00C92A3C" w:rsidP="00C92A3C">
      <w:pPr>
        <w:rPr>
          <w:lang w:val="fr-CA"/>
        </w:rPr>
      </w:pPr>
    </w:p>
    <w:p w14:paraId="5293C307" w14:textId="1555E92E" w:rsidR="00BC07E3" w:rsidRDefault="00573FA9" w:rsidP="00BC07E3">
      <w:pPr>
        <w:rPr>
          <w:lang w:val="fr-CA"/>
        </w:rPr>
      </w:pPr>
      <w:r>
        <w:rPr>
          <w:lang w:val="fr-CA"/>
        </w:rPr>
        <w:t xml:space="preserve">Décrire en quelques lignes vos objectifs de carrière et où vous vous voyez dans 10 ans. </w:t>
      </w:r>
    </w:p>
    <w:p w14:paraId="1BDF55D7" w14:textId="77777777" w:rsidR="00573FA9" w:rsidRPr="00221877" w:rsidRDefault="00573FA9" w:rsidP="00BC07E3">
      <w:pPr>
        <w:rPr>
          <w:lang w:val="fr-CA"/>
        </w:rPr>
      </w:pPr>
    </w:p>
    <w:p w14:paraId="6343E6E8" w14:textId="77777777" w:rsidR="00BC07E3" w:rsidRPr="00221877" w:rsidRDefault="00BC07E3" w:rsidP="00BC07E3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73FA9" w:rsidRPr="0021618B" w14:paraId="7A03C305" w14:textId="77777777" w:rsidTr="00573FA9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3B7183FA" w14:textId="77777777" w:rsidR="00573FA9" w:rsidRDefault="00573FA9" w:rsidP="00BC07E3">
            <w:pPr>
              <w:rPr>
                <w:lang w:val="fr-CA"/>
              </w:rPr>
            </w:pPr>
          </w:p>
          <w:p w14:paraId="00814369" w14:textId="599B7201" w:rsidR="00573FA9" w:rsidRDefault="00573FA9" w:rsidP="00BC07E3">
            <w:pPr>
              <w:rPr>
                <w:lang w:val="fr-CA"/>
              </w:rPr>
            </w:pPr>
          </w:p>
        </w:tc>
      </w:tr>
      <w:tr w:rsidR="00573FA9" w:rsidRPr="0021618B" w14:paraId="0ADC1381" w14:textId="77777777" w:rsidTr="00573FA9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2CB39E17" w14:textId="77777777" w:rsidR="00573FA9" w:rsidRDefault="00573FA9" w:rsidP="00BC07E3">
            <w:pPr>
              <w:rPr>
                <w:lang w:val="fr-CA"/>
              </w:rPr>
            </w:pPr>
          </w:p>
          <w:p w14:paraId="7D5D99A4" w14:textId="0CE0F214" w:rsidR="00573FA9" w:rsidRDefault="00573FA9" w:rsidP="00BC07E3">
            <w:pPr>
              <w:rPr>
                <w:lang w:val="fr-CA"/>
              </w:rPr>
            </w:pPr>
          </w:p>
        </w:tc>
      </w:tr>
      <w:tr w:rsidR="00573FA9" w:rsidRPr="0021618B" w14:paraId="65E9A0D3" w14:textId="77777777" w:rsidTr="00573FA9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72485615" w14:textId="676E7A53" w:rsidR="00573FA9" w:rsidRDefault="00573FA9" w:rsidP="00BC07E3">
            <w:pPr>
              <w:rPr>
                <w:lang w:val="fr-CA"/>
              </w:rPr>
            </w:pPr>
          </w:p>
          <w:p w14:paraId="37E4F722" w14:textId="01C4B45F" w:rsidR="00573FA9" w:rsidRDefault="00573FA9" w:rsidP="00BC07E3">
            <w:pPr>
              <w:rPr>
                <w:lang w:val="fr-CA"/>
              </w:rPr>
            </w:pPr>
          </w:p>
        </w:tc>
      </w:tr>
      <w:tr w:rsidR="00573FA9" w:rsidRPr="0021618B" w14:paraId="78577562" w14:textId="77777777" w:rsidTr="00573FA9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2116F389" w14:textId="77777777" w:rsidR="00573FA9" w:rsidRDefault="00573FA9" w:rsidP="00BC07E3">
            <w:pPr>
              <w:rPr>
                <w:lang w:val="fr-CA"/>
              </w:rPr>
            </w:pPr>
          </w:p>
          <w:p w14:paraId="4ECBB7D0" w14:textId="5C1B5EF6" w:rsidR="00573FA9" w:rsidRDefault="00573FA9" w:rsidP="00BC07E3">
            <w:pPr>
              <w:rPr>
                <w:lang w:val="fr-CA"/>
              </w:rPr>
            </w:pPr>
          </w:p>
        </w:tc>
      </w:tr>
      <w:tr w:rsidR="00573FA9" w:rsidRPr="0021618B" w14:paraId="69BE9AE4" w14:textId="77777777" w:rsidTr="00573FA9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239A9FE8" w14:textId="77777777" w:rsidR="00573FA9" w:rsidRDefault="00573FA9" w:rsidP="00BC07E3">
            <w:pPr>
              <w:rPr>
                <w:lang w:val="fr-CA"/>
              </w:rPr>
            </w:pPr>
          </w:p>
          <w:p w14:paraId="4E3F341A" w14:textId="0889A564" w:rsidR="00573FA9" w:rsidRDefault="00573FA9" w:rsidP="00BC07E3">
            <w:pPr>
              <w:rPr>
                <w:lang w:val="fr-CA"/>
              </w:rPr>
            </w:pPr>
          </w:p>
        </w:tc>
      </w:tr>
      <w:tr w:rsidR="00573FA9" w:rsidRPr="0021618B" w14:paraId="1CB85270" w14:textId="77777777" w:rsidTr="00573FA9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4759EDEE" w14:textId="77777777" w:rsidR="00573FA9" w:rsidRDefault="00573FA9" w:rsidP="00BC07E3">
            <w:pPr>
              <w:rPr>
                <w:lang w:val="fr-CA"/>
              </w:rPr>
            </w:pPr>
          </w:p>
          <w:p w14:paraId="504907AD" w14:textId="7DF5520E" w:rsidR="00573FA9" w:rsidRDefault="00573FA9" w:rsidP="00BC07E3">
            <w:pPr>
              <w:rPr>
                <w:lang w:val="fr-CA"/>
              </w:rPr>
            </w:pPr>
          </w:p>
        </w:tc>
      </w:tr>
      <w:tr w:rsidR="00573FA9" w:rsidRPr="0021618B" w14:paraId="27EBC2F8" w14:textId="77777777" w:rsidTr="00573FA9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697D4051" w14:textId="77777777" w:rsidR="00573FA9" w:rsidRDefault="00573FA9" w:rsidP="00BC07E3">
            <w:pPr>
              <w:rPr>
                <w:lang w:val="fr-CA"/>
              </w:rPr>
            </w:pPr>
          </w:p>
          <w:p w14:paraId="663F5D50" w14:textId="60098D44" w:rsidR="00573FA9" w:rsidRDefault="00573FA9" w:rsidP="00BC07E3">
            <w:pPr>
              <w:rPr>
                <w:lang w:val="fr-CA"/>
              </w:rPr>
            </w:pPr>
          </w:p>
        </w:tc>
      </w:tr>
      <w:tr w:rsidR="00573FA9" w:rsidRPr="0021618B" w14:paraId="0BF53914" w14:textId="77777777" w:rsidTr="00573FA9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39ED6AB6" w14:textId="77777777" w:rsidR="00573FA9" w:rsidRDefault="00573FA9" w:rsidP="00BC07E3">
            <w:pPr>
              <w:rPr>
                <w:lang w:val="fr-CA"/>
              </w:rPr>
            </w:pPr>
          </w:p>
          <w:p w14:paraId="1AA37611" w14:textId="051962BC" w:rsidR="00573FA9" w:rsidRDefault="00573FA9" w:rsidP="00BC07E3">
            <w:pPr>
              <w:rPr>
                <w:lang w:val="fr-CA"/>
              </w:rPr>
            </w:pPr>
          </w:p>
        </w:tc>
      </w:tr>
      <w:tr w:rsidR="00573FA9" w:rsidRPr="0021618B" w14:paraId="0E3A53B7" w14:textId="77777777" w:rsidTr="00573FA9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15EC911E" w14:textId="77777777" w:rsidR="00573FA9" w:rsidRDefault="00573FA9" w:rsidP="00BC07E3">
            <w:pPr>
              <w:rPr>
                <w:lang w:val="fr-CA"/>
              </w:rPr>
            </w:pPr>
          </w:p>
          <w:p w14:paraId="47A13350" w14:textId="6EAA4A2D" w:rsidR="00573FA9" w:rsidRDefault="00573FA9" w:rsidP="00BC07E3">
            <w:pPr>
              <w:rPr>
                <w:lang w:val="fr-CA"/>
              </w:rPr>
            </w:pPr>
          </w:p>
        </w:tc>
      </w:tr>
      <w:tr w:rsidR="00573FA9" w:rsidRPr="0021618B" w14:paraId="584F6679" w14:textId="77777777" w:rsidTr="00573FA9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2081242F" w14:textId="77777777" w:rsidR="00573FA9" w:rsidRDefault="00573FA9" w:rsidP="00BC07E3">
            <w:pPr>
              <w:rPr>
                <w:lang w:val="fr-CA"/>
              </w:rPr>
            </w:pPr>
          </w:p>
          <w:p w14:paraId="0CB35EFA" w14:textId="791B1EFF" w:rsidR="00573FA9" w:rsidRDefault="00573FA9" w:rsidP="00BC07E3">
            <w:pPr>
              <w:rPr>
                <w:lang w:val="fr-CA"/>
              </w:rPr>
            </w:pPr>
          </w:p>
        </w:tc>
      </w:tr>
    </w:tbl>
    <w:p w14:paraId="7BC1F09C" w14:textId="77777777" w:rsidR="00BC07E3" w:rsidRPr="00221877" w:rsidRDefault="00BC07E3" w:rsidP="00BC07E3">
      <w:pPr>
        <w:rPr>
          <w:lang w:val="fr-CA"/>
        </w:rPr>
      </w:pPr>
    </w:p>
    <w:p w14:paraId="42AC2DB7" w14:textId="77777777" w:rsidR="00BC07E3" w:rsidRPr="00221877" w:rsidRDefault="00BC07E3" w:rsidP="00BC07E3">
      <w:pPr>
        <w:rPr>
          <w:lang w:val="fr-CA"/>
        </w:rPr>
      </w:pPr>
    </w:p>
    <w:p w14:paraId="6B3C1F3B" w14:textId="77777777" w:rsidR="00BC07E3" w:rsidRPr="00221877" w:rsidRDefault="00BC07E3" w:rsidP="00BC07E3">
      <w:pPr>
        <w:rPr>
          <w:lang w:val="fr-CA"/>
        </w:rPr>
      </w:pPr>
    </w:p>
    <w:p w14:paraId="3D2D84BA" w14:textId="53A89A47" w:rsidR="00871876" w:rsidRPr="00221877" w:rsidRDefault="00573FA9" w:rsidP="00815111">
      <w:pPr>
        <w:pStyle w:val="Heading2"/>
      </w:pPr>
      <w:r>
        <w:lastRenderedPageBreak/>
        <w:t>Leadership et implication</w:t>
      </w:r>
    </w:p>
    <w:p w14:paraId="34B0A005" w14:textId="77777777" w:rsidR="00C92A3C" w:rsidRPr="00221877" w:rsidRDefault="00C92A3C">
      <w:pPr>
        <w:rPr>
          <w:lang w:val="fr-CA"/>
        </w:rPr>
      </w:pPr>
    </w:p>
    <w:p w14:paraId="0E15DB0F" w14:textId="4DC55B42" w:rsidR="0040149E" w:rsidRDefault="0040149E" w:rsidP="0040149E">
      <w:pPr>
        <w:rPr>
          <w:lang w:val="fr-CA"/>
        </w:rPr>
      </w:pPr>
      <w:r>
        <w:rPr>
          <w:lang w:val="fr-CA"/>
        </w:rPr>
        <w:t>Décrivez vos implications communautaires ou vos réalisations parascolaires, sportives, culturelles ou humanitaires, et indiquez ce que vous avez retiré de ces expériences.</w:t>
      </w:r>
    </w:p>
    <w:p w14:paraId="77818645" w14:textId="77777777" w:rsidR="0040149E" w:rsidRPr="00221877" w:rsidRDefault="0040149E" w:rsidP="0040149E">
      <w:pPr>
        <w:rPr>
          <w:lang w:val="fr-CA"/>
        </w:rPr>
      </w:pPr>
    </w:p>
    <w:p w14:paraId="3F08EB45" w14:textId="77777777" w:rsidR="0040149E" w:rsidRPr="00221877" w:rsidRDefault="0040149E" w:rsidP="0040149E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149E" w:rsidRPr="0021618B" w14:paraId="38E68797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5436869D" w14:textId="77777777" w:rsidR="0040149E" w:rsidRDefault="0040149E" w:rsidP="006041E2">
            <w:pPr>
              <w:rPr>
                <w:lang w:val="fr-CA"/>
              </w:rPr>
            </w:pPr>
          </w:p>
          <w:p w14:paraId="4AD718FD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0BB52677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7EEC71FC" w14:textId="77777777" w:rsidR="0040149E" w:rsidRDefault="0040149E" w:rsidP="006041E2">
            <w:pPr>
              <w:rPr>
                <w:lang w:val="fr-CA"/>
              </w:rPr>
            </w:pPr>
          </w:p>
          <w:p w14:paraId="4FDDD159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43BC069A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3F91629F" w14:textId="77777777" w:rsidR="0040149E" w:rsidRDefault="0040149E" w:rsidP="006041E2">
            <w:pPr>
              <w:rPr>
                <w:lang w:val="fr-CA"/>
              </w:rPr>
            </w:pPr>
          </w:p>
          <w:p w14:paraId="47813ADD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4E1FB4B2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1F562561" w14:textId="77777777" w:rsidR="0040149E" w:rsidRDefault="0040149E" w:rsidP="006041E2">
            <w:pPr>
              <w:rPr>
                <w:lang w:val="fr-CA"/>
              </w:rPr>
            </w:pPr>
          </w:p>
          <w:p w14:paraId="46E4AF23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3B3ABE1D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3163E87B" w14:textId="77777777" w:rsidR="0040149E" w:rsidRDefault="0040149E" w:rsidP="006041E2">
            <w:pPr>
              <w:rPr>
                <w:lang w:val="fr-CA"/>
              </w:rPr>
            </w:pPr>
          </w:p>
          <w:p w14:paraId="60DA8C06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78F7BBF4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579C22A5" w14:textId="77777777" w:rsidR="0040149E" w:rsidRDefault="0040149E" w:rsidP="006041E2">
            <w:pPr>
              <w:rPr>
                <w:lang w:val="fr-CA"/>
              </w:rPr>
            </w:pPr>
          </w:p>
          <w:p w14:paraId="1BE9F20E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5FD09AC0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52F27AAC" w14:textId="77777777" w:rsidR="0040149E" w:rsidRDefault="0040149E" w:rsidP="006041E2">
            <w:pPr>
              <w:rPr>
                <w:lang w:val="fr-CA"/>
              </w:rPr>
            </w:pPr>
          </w:p>
          <w:p w14:paraId="3B58FC37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0440962C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60CDB09C" w14:textId="77777777" w:rsidR="0040149E" w:rsidRDefault="0040149E" w:rsidP="006041E2">
            <w:pPr>
              <w:rPr>
                <w:lang w:val="fr-CA"/>
              </w:rPr>
            </w:pPr>
          </w:p>
          <w:p w14:paraId="4DFD29FC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5398D510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3CCDBF7F" w14:textId="77777777" w:rsidR="0040149E" w:rsidRDefault="0040149E" w:rsidP="006041E2">
            <w:pPr>
              <w:rPr>
                <w:lang w:val="fr-CA"/>
              </w:rPr>
            </w:pPr>
          </w:p>
          <w:p w14:paraId="3C3836BD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0EE55CB2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2932AFF0" w14:textId="77777777" w:rsidR="0040149E" w:rsidRDefault="0040149E" w:rsidP="006041E2">
            <w:pPr>
              <w:rPr>
                <w:lang w:val="fr-CA"/>
              </w:rPr>
            </w:pPr>
          </w:p>
          <w:p w14:paraId="18945DF6" w14:textId="77777777" w:rsidR="0040149E" w:rsidRDefault="0040149E" w:rsidP="006041E2">
            <w:pPr>
              <w:rPr>
                <w:lang w:val="fr-CA"/>
              </w:rPr>
            </w:pPr>
          </w:p>
        </w:tc>
      </w:tr>
    </w:tbl>
    <w:p w14:paraId="19DD5AC9" w14:textId="3536000E" w:rsidR="00C92A3C" w:rsidRDefault="00C92A3C">
      <w:pPr>
        <w:rPr>
          <w:lang w:val="fr-CA"/>
        </w:rPr>
      </w:pPr>
    </w:p>
    <w:p w14:paraId="73ACDD7E" w14:textId="77777777" w:rsidR="0040149E" w:rsidRPr="00221877" w:rsidRDefault="0040149E">
      <w:pPr>
        <w:rPr>
          <w:lang w:val="fr-CA"/>
        </w:rPr>
      </w:pPr>
    </w:p>
    <w:p w14:paraId="1AC9ACD4" w14:textId="372ACB76" w:rsidR="00573FA9" w:rsidRDefault="0040149E" w:rsidP="00815111">
      <w:pPr>
        <w:pStyle w:val="Heading2"/>
      </w:pPr>
      <w:r>
        <w:t>Autre information pertinente</w:t>
      </w:r>
    </w:p>
    <w:p w14:paraId="7FCC4E5F" w14:textId="5BE790EA" w:rsidR="0040149E" w:rsidRDefault="0040149E" w:rsidP="0040149E">
      <w:pPr>
        <w:rPr>
          <w:lang w:val="fr-CA"/>
        </w:rPr>
      </w:pPr>
    </w:p>
    <w:p w14:paraId="5DAF4B54" w14:textId="750837BB" w:rsidR="0040149E" w:rsidRDefault="0040149E" w:rsidP="0040149E">
      <w:pPr>
        <w:rPr>
          <w:lang w:val="fr-CA"/>
        </w:rPr>
      </w:pPr>
      <w:r>
        <w:rPr>
          <w:lang w:val="fr-CA"/>
        </w:rPr>
        <w:t xml:space="preserve">Indiquez toute autre information pertinente à la présente demande de bourse (situation familiale, parcours scolaire ou de vie particulier, retour aux études, </w:t>
      </w:r>
      <w:r w:rsidR="00686588">
        <w:rPr>
          <w:lang w:val="fr-CA"/>
        </w:rPr>
        <w:t xml:space="preserve">changement de carrière, </w:t>
      </w:r>
      <w:r>
        <w:rPr>
          <w:lang w:val="fr-CA"/>
        </w:rPr>
        <w:t xml:space="preserve">etc…). </w:t>
      </w:r>
    </w:p>
    <w:p w14:paraId="1EA88023" w14:textId="77777777" w:rsidR="0040149E" w:rsidRPr="0040149E" w:rsidRDefault="0040149E" w:rsidP="0040149E">
      <w:pPr>
        <w:rPr>
          <w:lang w:val="fr-CA"/>
        </w:rPr>
      </w:pPr>
    </w:p>
    <w:p w14:paraId="2F319D41" w14:textId="77777777" w:rsidR="0040149E" w:rsidRDefault="0040149E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149E" w:rsidRPr="0021618B" w14:paraId="6B161718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1D6A85A1" w14:textId="77777777" w:rsidR="0040149E" w:rsidRDefault="0040149E" w:rsidP="006041E2">
            <w:pPr>
              <w:rPr>
                <w:lang w:val="fr-CA"/>
              </w:rPr>
            </w:pPr>
          </w:p>
          <w:p w14:paraId="1A95421D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2AC3DFA2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4980D546" w14:textId="77777777" w:rsidR="0040149E" w:rsidRDefault="0040149E" w:rsidP="006041E2">
            <w:pPr>
              <w:rPr>
                <w:lang w:val="fr-CA"/>
              </w:rPr>
            </w:pPr>
          </w:p>
          <w:p w14:paraId="6E82CB73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11B4B447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37671036" w14:textId="77777777" w:rsidR="0040149E" w:rsidRDefault="0040149E" w:rsidP="006041E2">
            <w:pPr>
              <w:rPr>
                <w:lang w:val="fr-CA"/>
              </w:rPr>
            </w:pPr>
          </w:p>
          <w:p w14:paraId="07E5B09A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11800832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5C74C156" w14:textId="77777777" w:rsidR="0040149E" w:rsidRDefault="0040149E" w:rsidP="006041E2">
            <w:pPr>
              <w:rPr>
                <w:lang w:val="fr-CA"/>
              </w:rPr>
            </w:pPr>
          </w:p>
          <w:p w14:paraId="0629ED44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65352B4E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77C72C5E" w14:textId="77777777" w:rsidR="0040149E" w:rsidRDefault="0040149E" w:rsidP="006041E2">
            <w:pPr>
              <w:rPr>
                <w:lang w:val="fr-CA"/>
              </w:rPr>
            </w:pPr>
          </w:p>
          <w:p w14:paraId="2EFE19EB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3CD87872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43CB2E7F" w14:textId="77777777" w:rsidR="0040149E" w:rsidRDefault="0040149E" w:rsidP="006041E2">
            <w:pPr>
              <w:rPr>
                <w:lang w:val="fr-CA"/>
              </w:rPr>
            </w:pPr>
          </w:p>
          <w:p w14:paraId="64C38BD6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50A0AE05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57916FE0" w14:textId="77777777" w:rsidR="0040149E" w:rsidRDefault="0040149E" w:rsidP="006041E2">
            <w:pPr>
              <w:rPr>
                <w:lang w:val="fr-CA"/>
              </w:rPr>
            </w:pPr>
          </w:p>
          <w:p w14:paraId="017DC2A4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02AE2997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3F40E89C" w14:textId="77777777" w:rsidR="0040149E" w:rsidRDefault="0040149E" w:rsidP="006041E2">
            <w:pPr>
              <w:rPr>
                <w:lang w:val="fr-CA"/>
              </w:rPr>
            </w:pPr>
          </w:p>
          <w:p w14:paraId="3828721A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743169D6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6E7E26AC" w14:textId="77777777" w:rsidR="0040149E" w:rsidRDefault="0040149E" w:rsidP="006041E2">
            <w:pPr>
              <w:rPr>
                <w:lang w:val="fr-CA"/>
              </w:rPr>
            </w:pPr>
          </w:p>
          <w:p w14:paraId="789E83C1" w14:textId="77777777" w:rsidR="0040149E" w:rsidRDefault="0040149E" w:rsidP="006041E2">
            <w:pPr>
              <w:rPr>
                <w:lang w:val="fr-CA"/>
              </w:rPr>
            </w:pPr>
          </w:p>
        </w:tc>
      </w:tr>
      <w:tr w:rsidR="0040149E" w:rsidRPr="0021618B" w14:paraId="5E6DD900" w14:textId="77777777" w:rsidTr="006041E2">
        <w:tc>
          <w:tcPr>
            <w:tcW w:w="10070" w:type="dxa"/>
            <w:tcBorders>
              <w:left w:val="single" w:sz="4" w:space="0" w:color="FFFFFF"/>
              <w:right w:val="single" w:sz="4" w:space="0" w:color="FFFFFF"/>
            </w:tcBorders>
          </w:tcPr>
          <w:p w14:paraId="26B63825" w14:textId="77777777" w:rsidR="0040149E" w:rsidRDefault="0040149E" w:rsidP="006041E2">
            <w:pPr>
              <w:rPr>
                <w:lang w:val="fr-CA"/>
              </w:rPr>
            </w:pPr>
          </w:p>
          <w:p w14:paraId="3794B198" w14:textId="77777777" w:rsidR="0040149E" w:rsidRDefault="0040149E" w:rsidP="006041E2">
            <w:pPr>
              <w:rPr>
                <w:lang w:val="fr-CA"/>
              </w:rPr>
            </w:pPr>
          </w:p>
        </w:tc>
      </w:tr>
    </w:tbl>
    <w:p w14:paraId="538281EB" w14:textId="42F43F6A" w:rsidR="00573FA9" w:rsidRPr="0040149E" w:rsidRDefault="00573FA9">
      <w:pPr>
        <w:rPr>
          <w:rFonts w:asciiTheme="majorHAnsi" w:hAnsiTheme="majorHAnsi"/>
          <w:b/>
          <w:color w:val="FFFFFF" w:themeColor="background1"/>
          <w:sz w:val="22"/>
          <w:lang w:val="fr-CA"/>
        </w:rPr>
      </w:pPr>
      <w:r w:rsidRPr="0040149E">
        <w:rPr>
          <w:lang w:val="fr-CA"/>
        </w:rPr>
        <w:br w:type="page"/>
      </w:r>
    </w:p>
    <w:p w14:paraId="4D87C2DB" w14:textId="6E45213D" w:rsidR="00871876" w:rsidRPr="0040149E" w:rsidRDefault="0040149E" w:rsidP="00815111">
      <w:pPr>
        <w:pStyle w:val="Heading2"/>
      </w:pPr>
      <w:r>
        <w:lastRenderedPageBreak/>
        <w:t>Attestation et signature</w:t>
      </w:r>
    </w:p>
    <w:p w14:paraId="27191C6D" w14:textId="518DAA1E" w:rsidR="0040149E" w:rsidRDefault="00686588" w:rsidP="00490804">
      <w:pPr>
        <w:pStyle w:val="Italic"/>
        <w:rPr>
          <w:i w:val="0"/>
          <w:iCs/>
          <w:lang w:val="fr-CA"/>
        </w:rPr>
      </w:pPr>
      <w:r w:rsidRPr="00686588">
        <w:rPr>
          <w:i w:val="0"/>
          <w:iCs/>
          <w:lang w:val="fr-CA"/>
        </w:rPr>
        <w:t>Afin que votre candidature s</w:t>
      </w:r>
      <w:r>
        <w:rPr>
          <w:i w:val="0"/>
          <w:iCs/>
          <w:lang w:val="fr-CA"/>
        </w:rPr>
        <w:t xml:space="preserve">oit complète et acceptée, les documents suivants doivent être transmis à la Fondation Élan Jeunesse, par courriel ou par la poste, avant la date limite du </w:t>
      </w:r>
      <w:r w:rsidR="002B7B46">
        <w:rPr>
          <w:i w:val="0"/>
          <w:iCs/>
          <w:u w:val="single"/>
          <w:lang w:val="fr-CA"/>
        </w:rPr>
        <w:t>3</w:t>
      </w:r>
      <w:r w:rsidR="0021618B">
        <w:rPr>
          <w:i w:val="0"/>
          <w:iCs/>
          <w:u w:val="single"/>
          <w:lang w:val="fr-CA"/>
        </w:rPr>
        <w:t>1</w:t>
      </w:r>
      <w:r w:rsidR="002B7B46">
        <w:rPr>
          <w:i w:val="0"/>
          <w:iCs/>
          <w:u w:val="single"/>
          <w:lang w:val="fr-CA"/>
        </w:rPr>
        <w:t xml:space="preserve"> </w:t>
      </w:r>
      <w:r w:rsidR="0021618B">
        <w:rPr>
          <w:i w:val="0"/>
          <w:iCs/>
          <w:u w:val="single"/>
          <w:lang w:val="fr-CA"/>
        </w:rPr>
        <w:t>mai</w:t>
      </w:r>
      <w:r w:rsidR="002B7B46">
        <w:rPr>
          <w:i w:val="0"/>
          <w:iCs/>
          <w:u w:val="single"/>
          <w:lang w:val="fr-CA"/>
        </w:rPr>
        <w:t xml:space="preserve"> 202</w:t>
      </w:r>
      <w:r w:rsidR="005B4222">
        <w:rPr>
          <w:i w:val="0"/>
          <w:iCs/>
          <w:u w:val="single"/>
          <w:lang w:val="fr-CA"/>
        </w:rPr>
        <w:t>1</w:t>
      </w:r>
      <w:r>
        <w:rPr>
          <w:i w:val="0"/>
          <w:iCs/>
          <w:lang w:val="fr-CA"/>
        </w:rPr>
        <w:t xml:space="preserve"> : </w:t>
      </w:r>
    </w:p>
    <w:p w14:paraId="0D165A88" w14:textId="342225F4" w:rsidR="00686588" w:rsidRDefault="00686588" w:rsidP="00686588">
      <w:pPr>
        <w:pStyle w:val="Italic"/>
        <w:numPr>
          <w:ilvl w:val="0"/>
          <w:numId w:val="13"/>
        </w:numPr>
        <w:rPr>
          <w:i w:val="0"/>
          <w:iCs/>
          <w:lang w:val="fr-CA"/>
        </w:rPr>
      </w:pPr>
      <w:r>
        <w:rPr>
          <w:i w:val="0"/>
          <w:iCs/>
          <w:lang w:val="fr-CA"/>
        </w:rPr>
        <w:t>Le présent formulaire dument rempli et signé;</w:t>
      </w:r>
    </w:p>
    <w:p w14:paraId="0FC98346" w14:textId="143F8E00" w:rsidR="00686588" w:rsidRDefault="00686588" w:rsidP="00686588">
      <w:pPr>
        <w:pStyle w:val="Italic"/>
        <w:numPr>
          <w:ilvl w:val="0"/>
          <w:numId w:val="13"/>
        </w:numPr>
        <w:rPr>
          <w:i w:val="0"/>
          <w:iCs/>
          <w:lang w:val="fr-CA"/>
        </w:rPr>
      </w:pPr>
      <w:r>
        <w:rPr>
          <w:i w:val="0"/>
          <w:iCs/>
          <w:lang w:val="fr-CA"/>
        </w:rPr>
        <w:t xml:space="preserve">Une copie de votre relevé de note pour toutes les études précédentes, complétées ou </w:t>
      </w:r>
      <w:r w:rsidR="00BE61CB">
        <w:rPr>
          <w:i w:val="0"/>
          <w:iCs/>
          <w:lang w:val="fr-CA"/>
        </w:rPr>
        <w:t>en cours</w:t>
      </w:r>
      <w:r>
        <w:rPr>
          <w:i w:val="0"/>
          <w:iCs/>
          <w:lang w:val="fr-CA"/>
        </w:rPr>
        <w:t>;</w:t>
      </w:r>
    </w:p>
    <w:p w14:paraId="0530971F" w14:textId="653744C1" w:rsidR="00686588" w:rsidRDefault="00686588" w:rsidP="00686588">
      <w:pPr>
        <w:pStyle w:val="Italic"/>
        <w:numPr>
          <w:ilvl w:val="0"/>
          <w:numId w:val="13"/>
        </w:numPr>
        <w:rPr>
          <w:i w:val="0"/>
          <w:iCs/>
          <w:lang w:val="fr-CA"/>
        </w:rPr>
      </w:pPr>
      <w:r>
        <w:rPr>
          <w:i w:val="0"/>
          <w:iCs/>
          <w:lang w:val="fr-CA"/>
        </w:rPr>
        <w:t>CV à jour;</w:t>
      </w:r>
    </w:p>
    <w:p w14:paraId="14558725" w14:textId="66D42F60" w:rsidR="00BE61CB" w:rsidRDefault="00BE61CB" w:rsidP="00686588">
      <w:pPr>
        <w:pStyle w:val="Italic"/>
        <w:numPr>
          <w:ilvl w:val="0"/>
          <w:numId w:val="13"/>
        </w:numPr>
        <w:rPr>
          <w:i w:val="0"/>
          <w:iCs/>
          <w:lang w:val="fr-CA"/>
        </w:rPr>
      </w:pPr>
      <w:r>
        <w:rPr>
          <w:i w:val="0"/>
          <w:iCs/>
          <w:lang w:val="fr-CA"/>
        </w:rPr>
        <w:t>Preuve de citoyenneté canadienne (copie du permis de conduire, passeport, etc.)</w:t>
      </w:r>
    </w:p>
    <w:p w14:paraId="2FAC9BBA" w14:textId="1BB2BE48" w:rsidR="00686588" w:rsidRPr="00686588" w:rsidRDefault="00686588" w:rsidP="00686588">
      <w:pPr>
        <w:pStyle w:val="Italic"/>
        <w:numPr>
          <w:ilvl w:val="0"/>
          <w:numId w:val="13"/>
        </w:numPr>
        <w:rPr>
          <w:i w:val="0"/>
          <w:iCs/>
          <w:lang w:val="fr-CA"/>
        </w:rPr>
      </w:pPr>
      <w:r>
        <w:rPr>
          <w:i w:val="0"/>
          <w:iCs/>
          <w:lang w:val="fr-CA"/>
        </w:rPr>
        <w:t xml:space="preserve">Lettre de motivation </w:t>
      </w:r>
      <w:r w:rsidRPr="00686588">
        <w:rPr>
          <w:lang w:val="fr-CA"/>
        </w:rPr>
        <w:t>(Facultatif – si vous désirez envoyer une lettre de motivation pour accompagner la présente demande, celle-ci doit tenir sur une page, format lettre)</w:t>
      </w:r>
    </w:p>
    <w:p w14:paraId="6643363F" w14:textId="77777777" w:rsidR="00686588" w:rsidRPr="00815111" w:rsidRDefault="00686588" w:rsidP="00490804">
      <w:pPr>
        <w:pStyle w:val="Italic"/>
        <w:rPr>
          <w:lang w:val="fr-CA"/>
        </w:rPr>
      </w:pPr>
    </w:p>
    <w:p w14:paraId="48BDA262" w14:textId="77777777" w:rsidR="00686588" w:rsidRDefault="00686588" w:rsidP="00490804">
      <w:pPr>
        <w:pStyle w:val="Italic"/>
        <w:rPr>
          <w:lang w:val="fr-CA"/>
        </w:rPr>
      </w:pPr>
    </w:p>
    <w:p w14:paraId="7769599A" w14:textId="436D074B" w:rsidR="00686588" w:rsidRDefault="00686588" w:rsidP="00490804">
      <w:pPr>
        <w:pStyle w:val="Italic"/>
        <w:rPr>
          <w:i w:val="0"/>
          <w:iCs/>
          <w:lang w:val="fr-CA"/>
        </w:rPr>
      </w:pPr>
      <w:r w:rsidRPr="00686588">
        <w:rPr>
          <w:lang w:val="fr-CA"/>
        </w:rPr>
        <w:t>Je certifie que les informations fournies dans la présente deman</w:t>
      </w:r>
      <w:r>
        <w:rPr>
          <w:lang w:val="fr-CA"/>
        </w:rPr>
        <w:t>de de bourse sont vraies et complètes, au meilleur de mes connaissances</w:t>
      </w:r>
      <w:r w:rsidR="00871876" w:rsidRPr="00686588">
        <w:rPr>
          <w:lang w:val="fr-CA"/>
        </w:rPr>
        <w:t>.</w:t>
      </w:r>
    </w:p>
    <w:p w14:paraId="3FBFFD81" w14:textId="77777777" w:rsidR="00686588" w:rsidRDefault="00686588" w:rsidP="00490804">
      <w:pPr>
        <w:pStyle w:val="Italic"/>
        <w:rPr>
          <w:i w:val="0"/>
          <w:iCs/>
          <w:lang w:val="fr-CA"/>
        </w:rPr>
      </w:pPr>
    </w:p>
    <w:p w14:paraId="6C4B22B3" w14:textId="1F9F5D03" w:rsidR="00871876" w:rsidRPr="00686588" w:rsidRDefault="00871876" w:rsidP="00490804">
      <w:pPr>
        <w:pStyle w:val="Italic"/>
        <w:rPr>
          <w:lang w:val="fr-CA"/>
        </w:rPr>
      </w:pPr>
      <w:r w:rsidRPr="00686588">
        <w:rPr>
          <w:lang w:val="fr-CA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221877" w14:paraId="41E138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AA4540C" w14:textId="77777777" w:rsidR="000D2539" w:rsidRPr="00221877" w:rsidRDefault="000D2539" w:rsidP="00490804">
            <w:pPr>
              <w:rPr>
                <w:lang w:val="fr-CA"/>
              </w:rPr>
            </w:pPr>
            <w:r w:rsidRPr="00221877">
              <w:rPr>
                <w:lang w:val="fr-CA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D391F09" w14:textId="77777777" w:rsidR="000D2539" w:rsidRPr="00221877" w:rsidRDefault="000D2539" w:rsidP="00682C69">
            <w:pPr>
              <w:pStyle w:val="FieldText"/>
              <w:rPr>
                <w:lang w:val="fr-CA"/>
              </w:rPr>
            </w:pPr>
          </w:p>
        </w:tc>
        <w:tc>
          <w:tcPr>
            <w:tcW w:w="674" w:type="dxa"/>
          </w:tcPr>
          <w:p w14:paraId="23686B79" w14:textId="77777777" w:rsidR="000D2539" w:rsidRPr="00221877" w:rsidRDefault="000D2539" w:rsidP="00C92A3C">
            <w:pPr>
              <w:pStyle w:val="Heading4"/>
              <w:outlineLvl w:val="3"/>
              <w:rPr>
                <w:lang w:val="fr-CA"/>
              </w:rPr>
            </w:pPr>
            <w:r w:rsidRPr="00221877">
              <w:rPr>
                <w:lang w:val="fr-CA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7EFB434" w14:textId="77777777" w:rsidR="000D2539" w:rsidRPr="00221877" w:rsidRDefault="000D2539" w:rsidP="00682C69">
            <w:pPr>
              <w:pStyle w:val="FieldText"/>
              <w:rPr>
                <w:lang w:val="fr-CA"/>
              </w:rPr>
            </w:pPr>
          </w:p>
        </w:tc>
      </w:tr>
    </w:tbl>
    <w:p w14:paraId="783CED6D" w14:textId="77777777" w:rsidR="005F6E87" w:rsidRPr="00221877" w:rsidRDefault="005F6E87" w:rsidP="004E34C6">
      <w:pPr>
        <w:rPr>
          <w:lang w:val="fr-CA"/>
        </w:rPr>
      </w:pPr>
    </w:p>
    <w:sectPr w:rsidR="005F6E87" w:rsidRPr="00221877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F723" w14:textId="77777777" w:rsidR="00215C2F" w:rsidRDefault="00215C2F" w:rsidP="00176E67">
      <w:r>
        <w:separator/>
      </w:r>
    </w:p>
  </w:endnote>
  <w:endnote w:type="continuationSeparator" w:id="0">
    <w:p w14:paraId="58218A58" w14:textId="77777777" w:rsidR="00215C2F" w:rsidRDefault="00215C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EF3E77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DEE8" w14:textId="77777777" w:rsidR="00215C2F" w:rsidRDefault="00215C2F" w:rsidP="00176E67">
      <w:r>
        <w:separator/>
      </w:r>
    </w:p>
  </w:footnote>
  <w:footnote w:type="continuationSeparator" w:id="0">
    <w:p w14:paraId="0D538A3C" w14:textId="77777777" w:rsidR="00215C2F" w:rsidRDefault="00215C2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63765"/>
    <w:multiLevelType w:val="hybridMultilevel"/>
    <w:tmpl w:val="1FBCBD9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B4FB2"/>
    <w:multiLevelType w:val="hybridMultilevel"/>
    <w:tmpl w:val="487401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7BF4"/>
    <w:multiLevelType w:val="hybridMultilevel"/>
    <w:tmpl w:val="E4646FD6"/>
    <w:lvl w:ilvl="0" w:tplc="CB2E31CC">
      <w:start w:val="1"/>
      <w:numFmt w:val="upperLetter"/>
      <w:pStyle w:val="Heading2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A868DB"/>
    <w:multiLevelType w:val="hybridMultilevel"/>
    <w:tmpl w:val="B82ACE8E"/>
    <w:lvl w:ilvl="0" w:tplc="33EA050A">
      <w:start w:val="1"/>
      <w:numFmt w:val="lowerLetter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2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2F51"/>
    <w:rsid w:val="0014663E"/>
    <w:rsid w:val="001623D4"/>
    <w:rsid w:val="00176E67"/>
    <w:rsid w:val="00180664"/>
    <w:rsid w:val="0018237B"/>
    <w:rsid w:val="001903F7"/>
    <w:rsid w:val="0019395E"/>
    <w:rsid w:val="001D6B76"/>
    <w:rsid w:val="00211828"/>
    <w:rsid w:val="00215C2F"/>
    <w:rsid w:val="0021618B"/>
    <w:rsid w:val="00221877"/>
    <w:rsid w:val="00250014"/>
    <w:rsid w:val="00275BB5"/>
    <w:rsid w:val="00286F6A"/>
    <w:rsid w:val="00291C8C"/>
    <w:rsid w:val="002A1ECE"/>
    <w:rsid w:val="002A2510"/>
    <w:rsid w:val="002A6FA9"/>
    <w:rsid w:val="002B4D1D"/>
    <w:rsid w:val="002B7B46"/>
    <w:rsid w:val="002C10B1"/>
    <w:rsid w:val="002D222A"/>
    <w:rsid w:val="003076FD"/>
    <w:rsid w:val="00317005"/>
    <w:rsid w:val="00330050"/>
    <w:rsid w:val="00335028"/>
    <w:rsid w:val="00335259"/>
    <w:rsid w:val="00381A85"/>
    <w:rsid w:val="00392470"/>
    <w:rsid w:val="003929F1"/>
    <w:rsid w:val="003A1B63"/>
    <w:rsid w:val="003A41A1"/>
    <w:rsid w:val="003B2326"/>
    <w:rsid w:val="00400251"/>
    <w:rsid w:val="0040149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084C"/>
    <w:rsid w:val="004A1437"/>
    <w:rsid w:val="004A4198"/>
    <w:rsid w:val="004A54EA"/>
    <w:rsid w:val="004B0578"/>
    <w:rsid w:val="004E34C6"/>
    <w:rsid w:val="004F62AD"/>
    <w:rsid w:val="00501AE8"/>
    <w:rsid w:val="00503D27"/>
    <w:rsid w:val="00504B65"/>
    <w:rsid w:val="005114CE"/>
    <w:rsid w:val="0052122B"/>
    <w:rsid w:val="005557F6"/>
    <w:rsid w:val="00563778"/>
    <w:rsid w:val="00573FA9"/>
    <w:rsid w:val="005B4222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6588"/>
    <w:rsid w:val="006C5586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471F"/>
    <w:rsid w:val="00786E50"/>
    <w:rsid w:val="00793AC6"/>
    <w:rsid w:val="00797064"/>
    <w:rsid w:val="007A71DE"/>
    <w:rsid w:val="007B199B"/>
    <w:rsid w:val="007B6119"/>
    <w:rsid w:val="007C1DA0"/>
    <w:rsid w:val="007C71B8"/>
    <w:rsid w:val="007E2A15"/>
    <w:rsid w:val="007E56C4"/>
    <w:rsid w:val="007F3D5B"/>
    <w:rsid w:val="00802643"/>
    <w:rsid w:val="008107D6"/>
    <w:rsid w:val="00815111"/>
    <w:rsid w:val="00841645"/>
    <w:rsid w:val="00852EC6"/>
    <w:rsid w:val="00856C35"/>
    <w:rsid w:val="00871876"/>
    <w:rsid w:val="008753A7"/>
    <w:rsid w:val="0088782D"/>
    <w:rsid w:val="008B7081"/>
    <w:rsid w:val="008D7A67"/>
    <w:rsid w:val="008F1FBF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4972"/>
    <w:rsid w:val="00A211B2"/>
    <w:rsid w:val="00A2727E"/>
    <w:rsid w:val="00A35524"/>
    <w:rsid w:val="00A60C9E"/>
    <w:rsid w:val="00A74F99"/>
    <w:rsid w:val="00A82BA3"/>
    <w:rsid w:val="00A84A9A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61CB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3FAE"/>
    <w:rsid w:val="00CA70F5"/>
    <w:rsid w:val="00CE5DC7"/>
    <w:rsid w:val="00CE7D54"/>
    <w:rsid w:val="00D147C7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031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38DC6"/>
  <w15:docId w15:val="{FB624503-9187-4155-A240-9E9B9F27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2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02643"/>
    <w:pPr>
      <w:keepNext/>
      <w:numPr>
        <w:numId w:val="14"/>
      </w:numPr>
      <w:shd w:val="clear" w:color="auto" w:fill="006139"/>
      <w:spacing w:before="200"/>
      <w:ind w:left="426" w:hanging="426"/>
      <w:jc w:val="center"/>
      <w:outlineLvl w:val="1"/>
    </w:pPr>
    <w:rPr>
      <w:rFonts w:asciiTheme="majorHAnsi" w:hAnsiTheme="majorHAnsi"/>
      <w:b/>
      <w:color w:val="FFFFFF" w:themeColor="background1"/>
      <w:sz w:val="22"/>
      <w:lang w:val="fr-CA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151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ur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4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Vincent Durepos</dc:creator>
  <cp:lastModifiedBy>Vincent Durepos</cp:lastModifiedBy>
  <cp:revision>4</cp:revision>
  <cp:lastPrinted>2002-05-23T18:14:00Z</cp:lastPrinted>
  <dcterms:created xsi:type="dcterms:W3CDTF">2020-02-05T20:55:00Z</dcterms:created>
  <dcterms:modified xsi:type="dcterms:W3CDTF">2021-04-20T20:36:00Z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